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7" w:rsidRPr="00572777" w:rsidRDefault="00572777" w:rsidP="00572777">
      <w:pPr>
        <w:suppressAutoHyphens/>
        <w:spacing w:after="0" w:line="240" w:lineRule="auto"/>
        <w:rPr>
          <w:rFonts w:ascii="Calibri" w:eastAsia="Times New Roman" w:hAnsi="Calibri" w:cs="Calibri"/>
          <w:b/>
          <w:lang w:eastAsia="ar-SA"/>
        </w:rPr>
      </w:pPr>
      <w:r w:rsidRPr="00572777">
        <w:rPr>
          <w:rFonts w:ascii="Calibri" w:eastAsia="Times New Roman" w:hAnsi="Calibri" w:cs="Calibri"/>
          <w:noProof/>
          <w:lang w:eastAsia="tr-TR"/>
        </w:rPr>
        <w:drawing>
          <wp:anchor distT="0" distB="0" distL="114300" distR="114300" simplePos="0" relativeHeight="251659264" behindDoc="1" locked="0" layoutInCell="1" allowOverlap="1">
            <wp:simplePos x="0" y="0"/>
            <wp:positionH relativeFrom="column">
              <wp:posOffset>-116840</wp:posOffset>
            </wp:positionH>
            <wp:positionV relativeFrom="paragraph">
              <wp:posOffset>-111760</wp:posOffset>
            </wp:positionV>
            <wp:extent cx="777875" cy="718185"/>
            <wp:effectExtent l="0" t="0" r="3175" b="5715"/>
            <wp:wrapTight wrapText="bothSides">
              <wp:wrapPolygon edited="0">
                <wp:start x="6348" y="0"/>
                <wp:lineTo x="0" y="3438"/>
                <wp:lineTo x="0" y="14897"/>
                <wp:lineTo x="1587" y="18334"/>
                <wp:lineTo x="5819" y="21199"/>
                <wp:lineTo x="6348" y="21199"/>
                <wp:lineTo x="14811" y="21199"/>
                <wp:lineTo x="15340" y="21199"/>
                <wp:lineTo x="19572" y="18334"/>
                <wp:lineTo x="21159" y="14897"/>
                <wp:lineTo x="21159" y="3438"/>
                <wp:lineTo x="14811" y="0"/>
                <wp:lineTo x="6348" y="0"/>
              </wp:wrapPolygon>
            </wp:wrapTight>
            <wp:docPr id="1" name="Resim 1"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777">
        <w:rPr>
          <w:rFonts w:ascii="Calibri" w:eastAsia="Times New Roman" w:hAnsi="Calibri" w:cs="Calibri"/>
          <w:b/>
          <w:lang w:eastAsia="ar-SA"/>
        </w:rPr>
        <w:t xml:space="preserve">                                          TÜRKİYE ATLETİZM FEDERASYONU</w:t>
      </w:r>
    </w:p>
    <w:p w:rsidR="00572777" w:rsidRPr="00572777" w:rsidRDefault="00572777" w:rsidP="00572777">
      <w:pPr>
        <w:suppressAutoHyphens/>
        <w:spacing w:after="0" w:line="240" w:lineRule="auto"/>
        <w:ind w:left="1416" w:firstLine="708"/>
        <w:rPr>
          <w:rFonts w:ascii="Calibri" w:eastAsia="Times New Roman" w:hAnsi="Calibri" w:cs="Calibri"/>
          <w:b/>
          <w:lang w:eastAsia="ar-SA"/>
        </w:rPr>
      </w:pPr>
      <w:r w:rsidRPr="00572777">
        <w:rPr>
          <w:rFonts w:ascii="Calibri" w:eastAsia="Times New Roman" w:hAnsi="Calibri" w:cs="Calibri"/>
          <w:b/>
          <w:lang w:eastAsia="ar-SA"/>
        </w:rPr>
        <w:t xml:space="preserve">                                    2017 FAALİYET SEZONU</w:t>
      </w:r>
    </w:p>
    <w:p w:rsidR="00572777" w:rsidRPr="00572777" w:rsidRDefault="00572777" w:rsidP="00572777">
      <w:pPr>
        <w:suppressAutoHyphens/>
        <w:spacing w:after="0" w:line="240" w:lineRule="auto"/>
        <w:ind w:firstLine="12"/>
        <w:rPr>
          <w:rFonts w:ascii="Calibri" w:eastAsia="Times New Roman" w:hAnsi="Calibri" w:cs="Calibri"/>
          <w:b/>
          <w:lang w:eastAsia="ar-SA"/>
        </w:rPr>
      </w:pPr>
      <w:r w:rsidRPr="00572777">
        <w:rPr>
          <w:rFonts w:ascii="Calibri" w:eastAsia="Times New Roman" w:hAnsi="Calibri" w:cs="Calibri"/>
          <w:b/>
          <w:lang w:eastAsia="ar-SA"/>
        </w:rPr>
        <w:t xml:space="preserve">                                    OLİMPİK DENEME YARIŞMALARI STATÜSÜ</w:t>
      </w:r>
    </w:p>
    <w:p w:rsidR="00572777" w:rsidRPr="00572777" w:rsidRDefault="00572777" w:rsidP="00572777">
      <w:pPr>
        <w:suppressAutoHyphens/>
        <w:spacing w:after="0" w:line="240" w:lineRule="auto"/>
        <w:jc w:val="both"/>
        <w:rPr>
          <w:rFonts w:ascii="Bookman Old Style" w:eastAsia="Times New Roman" w:hAnsi="Bookman Old Style" w:cs="Times New Roman"/>
          <w:sz w:val="24"/>
          <w:szCs w:val="24"/>
          <w:lang w:eastAsia="ar-SA"/>
        </w:rPr>
      </w:pPr>
      <w:bookmarkStart w:id="0" w:name="_GoBack"/>
      <w:bookmarkEnd w:id="0"/>
    </w:p>
    <w:tbl>
      <w:tblPr>
        <w:tblW w:w="0" w:type="auto"/>
        <w:tblInd w:w="108" w:type="dxa"/>
        <w:tblLayout w:type="fixed"/>
        <w:tblLook w:val="0000" w:firstRow="0" w:lastRow="0" w:firstColumn="0" w:lastColumn="0" w:noHBand="0" w:noVBand="0"/>
      </w:tblPr>
      <w:tblGrid>
        <w:gridCol w:w="3402"/>
        <w:gridCol w:w="6215"/>
      </w:tblGrid>
      <w:tr w:rsidR="00572777" w:rsidRPr="00572777" w:rsidTr="00230CE6">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YARIŞMA YERİ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777" w:rsidRPr="00572777" w:rsidRDefault="00230CE6" w:rsidP="00572777">
            <w:pPr>
              <w:suppressAutoHyphens/>
              <w:snapToGrid w:val="0"/>
              <w:spacing w:after="0" w:line="240" w:lineRule="auto"/>
              <w:jc w:val="both"/>
              <w:rPr>
                <w:rFonts w:ascii="Calibri" w:eastAsia="Times New Roman" w:hAnsi="Calibri" w:cs="Calibri"/>
                <w:color w:val="000000"/>
                <w:lang w:eastAsia="ar-SA"/>
              </w:rPr>
            </w:pPr>
            <w:r>
              <w:rPr>
                <w:rFonts w:ascii="Calibri" w:eastAsia="Times New Roman" w:hAnsi="Calibri" w:cs="Calibri"/>
                <w:color w:val="000000"/>
                <w:lang w:eastAsia="ar-SA"/>
              </w:rPr>
              <w:t>BURSA</w:t>
            </w:r>
          </w:p>
        </w:tc>
      </w:tr>
      <w:tr w:rsidR="00572777" w:rsidRPr="00572777" w:rsidTr="00230CE6">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YARIŞMA TARİHİ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777" w:rsidRPr="00572777" w:rsidRDefault="00230CE6" w:rsidP="00572777">
            <w:pPr>
              <w:suppressAutoHyphens/>
              <w:snapToGrid w:val="0"/>
              <w:spacing w:after="0" w:line="240" w:lineRule="auto"/>
              <w:jc w:val="both"/>
              <w:rPr>
                <w:rFonts w:ascii="Calibri" w:eastAsia="Times New Roman" w:hAnsi="Calibri" w:cs="Calibri"/>
                <w:color w:val="000000"/>
                <w:lang w:eastAsia="ar-SA"/>
              </w:rPr>
            </w:pPr>
            <w:r>
              <w:rPr>
                <w:rFonts w:ascii="Calibri" w:eastAsia="Times New Roman" w:hAnsi="Calibri" w:cs="Calibri"/>
                <w:color w:val="000000"/>
                <w:lang w:eastAsia="ar-SA"/>
              </w:rPr>
              <w:t>13-14 Mayıs</w:t>
            </w:r>
            <w:r w:rsidR="00572777" w:rsidRPr="00572777">
              <w:rPr>
                <w:rFonts w:ascii="Calibri" w:eastAsia="Times New Roman" w:hAnsi="Calibri" w:cs="Calibri"/>
                <w:color w:val="000000"/>
                <w:lang w:eastAsia="ar-SA"/>
              </w:rPr>
              <w:t xml:space="preserve"> 2017</w:t>
            </w:r>
          </w:p>
        </w:tc>
      </w:tr>
      <w:tr w:rsidR="00230CE6" w:rsidRPr="00572777" w:rsidTr="00230CE6">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230CE6" w:rsidRPr="00572777" w:rsidRDefault="00230CE6" w:rsidP="00230CE6">
            <w:pPr>
              <w:suppressAutoHyphens/>
              <w:snapToGrid w:val="0"/>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TEKNİK TOPLANTI YERİ VE SAATİ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CE6" w:rsidRDefault="00230CE6" w:rsidP="00230CE6">
            <w:pPr>
              <w:spacing w:after="0" w:line="240" w:lineRule="auto"/>
              <w:rPr>
                <w:rFonts w:eastAsia="Times New Roman"/>
                <w:color w:val="000000"/>
                <w:lang w:eastAsia="tr-TR"/>
              </w:rPr>
            </w:pPr>
            <w:r>
              <w:rPr>
                <w:rFonts w:eastAsia="Times New Roman"/>
                <w:color w:val="000000"/>
                <w:lang w:eastAsia="tr-TR"/>
              </w:rPr>
              <w:t xml:space="preserve"> 13 Mayıs 2017  / Saat:10:00 Atletizm Pisti Toplantı Salonu</w:t>
            </w:r>
          </w:p>
        </w:tc>
      </w:tr>
      <w:tr w:rsidR="00230CE6" w:rsidRPr="00572777" w:rsidTr="00230CE6">
        <w:trPr>
          <w:trHeight w:val="414"/>
        </w:trPr>
        <w:tc>
          <w:tcPr>
            <w:tcW w:w="3402" w:type="dxa"/>
            <w:tcBorders>
              <w:top w:val="single" w:sz="4" w:space="0" w:color="000000"/>
              <w:left w:val="single" w:sz="4" w:space="0" w:color="000000"/>
              <w:bottom w:val="single" w:sz="4" w:space="0" w:color="000000"/>
            </w:tcBorders>
            <w:shd w:val="clear" w:color="auto" w:fill="auto"/>
            <w:vAlign w:val="center"/>
          </w:tcPr>
          <w:p w:rsidR="00230CE6" w:rsidRPr="00572777" w:rsidRDefault="00230CE6" w:rsidP="00230CE6">
            <w:pPr>
              <w:suppressAutoHyphens/>
              <w:snapToGrid w:val="0"/>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KAYITLAR</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CE6" w:rsidRPr="00572777" w:rsidRDefault="00FB48A9" w:rsidP="00230CE6">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11 Mayıs 2017 Saat:17:00</w:t>
            </w:r>
            <w:r>
              <w:t xml:space="preserve"> </w:t>
            </w:r>
            <w:hyperlink r:id="rId9" w:history="1">
              <w:r w:rsidRPr="00B70FCF">
                <w:rPr>
                  <w:rStyle w:val="Kpr"/>
                  <w:rFonts w:ascii="Calibri" w:eastAsia="Times New Roman" w:hAnsi="Calibri" w:cs="Calibri"/>
                  <w:b/>
                  <w:lang w:eastAsia="ar-SA"/>
                </w:rPr>
                <w:t>https://goo.gl/forms/QfZs0w9eLHem9cc33</w:t>
              </w:r>
            </w:hyperlink>
            <w:r>
              <w:rPr>
                <w:rFonts w:ascii="Calibri" w:eastAsia="Times New Roman" w:hAnsi="Calibri" w:cs="Calibri"/>
                <w:b/>
                <w:color w:val="FF0000"/>
                <w:u w:val="single"/>
                <w:lang w:eastAsia="ar-SA"/>
              </w:rPr>
              <w:t xml:space="preserve"> </w:t>
            </w:r>
            <w:r w:rsidRPr="00572777">
              <w:rPr>
                <w:rFonts w:ascii="Calibri" w:eastAsia="Times New Roman" w:hAnsi="Calibri" w:cs="Calibri"/>
                <w:lang w:eastAsia="ar-SA"/>
              </w:rPr>
              <w:t>Link üzerinden yapılacaktır.</w:t>
            </w:r>
          </w:p>
        </w:tc>
      </w:tr>
    </w:tbl>
    <w:p w:rsidR="00572777" w:rsidRPr="00572777" w:rsidRDefault="00572777" w:rsidP="00572777">
      <w:pPr>
        <w:suppressAutoHyphens/>
        <w:spacing w:after="60" w:line="240" w:lineRule="auto"/>
        <w:jc w:val="center"/>
        <w:rPr>
          <w:rFonts w:ascii="Calibri" w:eastAsia="Times New Roman" w:hAnsi="Calibri" w:cs="Calibri"/>
          <w:lang w:eastAsia="ar-SA"/>
        </w:rPr>
      </w:pPr>
    </w:p>
    <w:p w:rsidR="00572777" w:rsidRPr="00572777" w:rsidRDefault="00572777" w:rsidP="00572777">
      <w:pPr>
        <w:suppressAutoHyphens/>
        <w:spacing w:after="0" w:line="240" w:lineRule="auto"/>
        <w:jc w:val="both"/>
        <w:rPr>
          <w:rFonts w:ascii="Calibri" w:eastAsia="Times New Roman" w:hAnsi="Calibri" w:cs="Calibri"/>
          <w:b/>
          <w:lang w:eastAsia="ar-SA"/>
        </w:rPr>
      </w:pPr>
      <w:r w:rsidRPr="00572777">
        <w:rPr>
          <w:rFonts w:ascii="Calibri" w:eastAsia="Times New Roman" w:hAnsi="Calibri" w:cs="Calibri"/>
          <w:b/>
          <w:u w:val="single"/>
          <w:lang w:eastAsia="ar-SA"/>
        </w:rPr>
        <w:t xml:space="preserve">GENEL KONULAR </w:t>
      </w:r>
      <w:r w:rsidRPr="00572777">
        <w:rPr>
          <w:rFonts w:ascii="Calibri" w:eastAsia="Times New Roman" w:hAnsi="Calibri" w:cs="Calibri"/>
          <w:b/>
          <w:lang w:eastAsia="ar-SA"/>
        </w:rPr>
        <w:tab/>
      </w:r>
    </w:p>
    <w:p w:rsidR="00572777" w:rsidRPr="00572777" w:rsidRDefault="00572777" w:rsidP="00572777">
      <w:pPr>
        <w:suppressAutoHyphens/>
        <w:spacing w:after="0" w:line="240" w:lineRule="auto"/>
        <w:jc w:val="both"/>
        <w:rPr>
          <w:rFonts w:ascii="Calibri" w:eastAsia="Times New Roman" w:hAnsi="Calibri" w:cs="Calibri"/>
          <w:lang w:eastAsia="ar-SA"/>
        </w:rPr>
      </w:pPr>
    </w:p>
    <w:p w:rsidR="00572777" w:rsidRPr="00572777" w:rsidRDefault="00572777"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Yarışmalar, TAF Yarışma Talimatına, IAAF yarışma kurallarına ve bu statüde belirtilen özel hükümlere uygun olarak organize edilecektir.</w:t>
      </w:r>
    </w:p>
    <w:p w:rsidR="00572777" w:rsidRPr="00572777" w:rsidRDefault="00572777"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Yarışmalara yıldızlar, gençler ve büyükler kategorisinde aşağıda doğum tarihleri belirtilen sporcular katılabilir. 2004 doğumlu ve daha küçükler yarışmalara katılamaz.</w:t>
      </w:r>
    </w:p>
    <w:p w:rsidR="00572777" w:rsidRPr="00572777" w:rsidRDefault="00572777" w:rsidP="00572777">
      <w:pPr>
        <w:tabs>
          <w:tab w:val="left" w:pos="284"/>
          <w:tab w:val="num" w:pos="720"/>
        </w:tabs>
        <w:spacing w:after="0" w:line="240" w:lineRule="auto"/>
        <w:ind w:left="360"/>
        <w:jc w:val="both"/>
        <w:rPr>
          <w:rFonts w:ascii="Calibri" w:eastAsia="Times New Roman" w:hAnsi="Calibri" w:cs="Calibri"/>
          <w:lang w:eastAsia="ar-S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3591"/>
      </w:tblGrid>
      <w:tr w:rsidR="00572777" w:rsidRPr="00572777" w:rsidTr="00230CE6">
        <w:trPr>
          <w:trHeight w:val="305"/>
        </w:trPr>
        <w:tc>
          <w:tcPr>
            <w:tcW w:w="1643" w:type="dxa"/>
            <w:tcBorders>
              <w:top w:val="single" w:sz="4" w:space="0" w:color="auto"/>
              <w:left w:val="single" w:sz="4" w:space="0" w:color="auto"/>
              <w:bottom w:val="single" w:sz="4" w:space="0" w:color="auto"/>
              <w:right w:val="single" w:sz="4" w:space="0" w:color="auto"/>
            </w:tcBorders>
            <w:shd w:val="clear" w:color="auto" w:fill="auto"/>
          </w:tcPr>
          <w:p w:rsidR="00572777" w:rsidRPr="00572777" w:rsidRDefault="00572777" w:rsidP="00572777">
            <w:pPr>
              <w:tabs>
                <w:tab w:val="num" w:pos="180"/>
              </w:tabs>
              <w:suppressAutoHyphens/>
              <w:spacing w:after="60" w:line="240" w:lineRule="auto"/>
              <w:jc w:val="center"/>
              <w:rPr>
                <w:rFonts w:ascii="Calibri" w:eastAsia="Times New Roman" w:hAnsi="Calibri" w:cs="Calibri"/>
                <w:b/>
                <w:color w:val="333333"/>
                <w:lang w:eastAsia="ar-SA"/>
              </w:rPr>
            </w:pPr>
            <w:r w:rsidRPr="00572777">
              <w:rPr>
                <w:rFonts w:ascii="Calibri" w:eastAsia="Times New Roman" w:hAnsi="Calibri" w:cs="Calibri"/>
                <w:b/>
                <w:bCs/>
                <w:color w:val="000000"/>
                <w:lang w:eastAsia="ar-SA"/>
              </w:rPr>
              <w:t>KATEGORİ</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572777" w:rsidRPr="00572777" w:rsidRDefault="00572777" w:rsidP="00572777">
            <w:pPr>
              <w:tabs>
                <w:tab w:val="num" w:pos="180"/>
              </w:tabs>
              <w:suppressAutoHyphens/>
              <w:spacing w:after="60" w:line="240" w:lineRule="auto"/>
              <w:jc w:val="center"/>
              <w:rPr>
                <w:rFonts w:ascii="Calibri" w:eastAsia="Times New Roman" w:hAnsi="Calibri" w:cs="Calibri"/>
                <w:b/>
                <w:color w:val="333333"/>
                <w:lang w:eastAsia="ar-SA"/>
              </w:rPr>
            </w:pPr>
            <w:r w:rsidRPr="00572777">
              <w:rPr>
                <w:rFonts w:ascii="Calibri" w:eastAsia="Times New Roman" w:hAnsi="Calibri" w:cs="Calibri"/>
                <w:b/>
                <w:bCs/>
                <w:color w:val="000000"/>
                <w:lang w:eastAsia="ar-SA"/>
              </w:rPr>
              <w:t>DOĞUM TARİHİ</w:t>
            </w:r>
          </w:p>
        </w:tc>
      </w:tr>
      <w:tr w:rsidR="00572777" w:rsidRPr="00572777" w:rsidTr="00230CE6">
        <w:trPr>
          <w:trHeight w:val="284"/>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72777" w:rsidRPr="00572777" w:rsidRDefault="00572777" w:rsidP="00572777">
            <w:pPr>
              <w:tabs>
                <w:tab w:val="num" w:pos="180"/>
              </w:tabs>
              <w:suppressAutoHyphens/>
              <w:spacing w:after="60" w:line="240" w:lineRule="auto"/>
              <w:jc w:val="center"/>
              <w:rPr>
                <w:rFonts w:ascii="Calibri" w:eastAsia="Times New Roman" w:hAnsi="Calibri" w:cs="Calibri"/>
                <w:bCs/>
                <w:color w:val="000000"/>
                <w:lang w:eastAsia="ar-SA"/>
              </w:rPr>
            </w:pPr>
            <w:r w:rsidRPr="00572777">
              <w:rPr>
                <w:rFonts w:ascii="Calibri" w:eastAsia="Times New Roman" w:hAnsi="Calibri" w:cs="Calibri"/>
                <w:bCs/>
                <w:color w:val="000000"/>
                <w:lang w:eastAsia="ar-SA"/>
              </w:rPr>
              <w:t>YILDIZLAR</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572777" w:rsidRPr="00572777" w:rsidRDefault="00572777" w:rsidP="00572777">
            <w:pPr>
              <w:tabs>
                <w:tab w:val="num" w:pos="180"/>
              </w:tabs>
              <w:suppressAutoHyphens/>
              <w:spacing w:after="60" w:line="240" w:lineRule="auto"/>
              <w:jc w:val="center"/>
              <w:rPr>
                <w:rFonts w:ascii="Calibri" w:eastAsia="Times New Roman" w:hAnsi="Calibri" w:cs="Calibri"/>
                <w:bCs/>
                <w:color w:val="000000"/>
                <w:lang w:eastAsia="ar-SA"/>
              </w:rPr>
            </w:pPr>
            <w:r w:rsidRPr="00572777">
              <w:rPr>
                <w:rFonts w:ascii="Calibri" w:eastAsia="Times New Roman" w:hAnsi="Calibri" w:cs="Calibri"/>
                <w:bCs/>
                <w:color w:val="000000"/>
                <w:lang w:eastAsia="ar-SA"/>
              </w:rPr>
              <w:t>2000-2001</w:t>
            </w:r>
          </w:p>
        </w:tc>
      </w:tr>
      <w:tr w:rsidR="00572777" w:rsidRPr="00572777" w:rsidTr="00230CE6">
        <w:trPr>
          <w:trHeight w:val="284"/>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72777" w:rsidRPr="00572777" w:rsidRDefault="00572777" w:rsidP="00572777">
            <w:pPr>
              <w:tabs>
                <w:tab w:val="num" w:pos="180"/>
              </w:tabs>
              <w:suppressAutoHyphens/>
              <w:spacing w:after="60" w:line="240" w:lineRule="auto"/>
              <w:jc w:val="center"/>
              <w:rPr>
                <w:rFonts w:ascii="Calibri" w:eastAsia="Times New Roman" w:hAnsi="Calibri" w:cs="Calibri"/>
                <w:color w:val="333333"/>
                <w:lang w:eastAsia="ar-SA"/>
              </w:rPr>
            </w:pPr>
            <w:r w:rsidRPr="00572777">
              <w:rPr>
                <w:rFonts w:ascii="Calibri" w:eastAsia="Times New Roman" w:hAnsi="Calibri" w:cs="Calibri"/>
                <w:bCs/>
                <w:color w:val="000000"/>
                <w:lang w:eastAsia="ar-SA"/>
              </w:rPr>
              <w:t>GENÇLER</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572777" w:rsidRPr="00572777" w:rsidRDefault="00572777" w:rsidP="00572777">
            <w:pPr>
              <w:tabs>
                <w:tab w:val="num" w:pos="180"/>
              </w:tabs>
              <w:suppressAutoHyphens/>
              <w:spacing w:after="60" w:line="240" w:lineRule="auto"/>
              <w:jc w:val="center"/>
              <w:rPr>
                <w:rFonts w:ascii="Calibri" w:eastAsia="Times New Roman" w:hAnsi="Calibri" w:cs="Calibri"/>
                <w:color w:val="333333"/>
                <w:lang w:eastAsia="ar-SA"/>
              </w:rPr>
            </w:pPr>
            <w:r w:rsidRPr="00572777">
              <w:rPr>
                <w:rFonts w:ascii="Calibri" w:eastAsia="Times New Roman" w:hAnsi="Calibri" w:cs="Calibri"/>
                <w:bCs/>
                <w:color w:val="000000"/>
                <w:lang w:eastAsia="ar-SA"/>
              </w:rPr>
              <w:t>1998-1999</w:t>
            </w:r>
          </w:p>
        </w:tc>
      </w:tr>
      <w:tr w:rsidR="00572777" w:rsidRPr="00572777" w:rsidTr="00230CE6">
        <w:trPr>
          <w:trHeight w:val="284"/>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72777" w:rsidRPr="00572777" w:rsidRDefault="00572777" w:rsidP="00572777">
            <w:pPr>
              <w:tabs>
                <w:tab w:val="num" w:pos="180"/>
              </w:tabs>
              <w:suppressAutoHyphens/>
              <w:spacing w:after="60" w:line="240" w:lineRule="auto"/>
              <w:jc w:val="center"/>
              <w:rPr>
                <w:rFonts w:ascii="Calibri" w:eastAsia="Times New Roman" w:hAnsi="Calibri" w:cs="Calibri"/>
                <w:color w:val="333333"/>
                <w:lang w:eastAsia="ar-SA"/>
              </w:rPr>
            </w:pPr>
            <w:r w:rsidRPr="00572777">
              <w:rPr>
                <w:rFonts w:ascii="Calibri" w:eastAsia="Times New Roman" w:hAnsi="Calibri" w:cs="Calibri"/>
                <w:bCs/>
                <w:color w:val="000000"/>
                <w:lang w:eastAsia="ar-SA"/>
              </w:rPr>
              <w:t>BÜYÜKLER</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572777" w:rsidRPr="00572777" w:rsidRDefault="00572777" w:rsidP="00572777">
            <w:pPr>
              <w:spacing w:after="60" w:line="240" w:lineRule="auto"/>
              <w:jc w:val="center"/>
              <w:rPr>
                <w:rFonts w:ascii="Calibri" w:eastAsia="Times New Roman" w:hAnsi="Calibri" w:cs="Calibri"/>
                <w:color w:val="333333"/>
                <w:lang w:eastAsia="ar-SA"/>
              </w:rPr>
            </w:pPr>
            <w:r w:rsidRPr="00572777">
              <w:rPr>
                <w:rFonts w:ascii="Calibri" w:eastAsia="Times New Roman" w:hAnsi="Calibri" w:cs="Calibri"/>
                <w:bCs/>
                <w:color w:val="000000"/>
                <w:lang w:eastAsia="ar-SA"/>
              </w:rPr>
              <w:t>1997 ve daha büyükler</w:t>
            </w:r>
          </w:p>
        </w:tc>
      </w:tr>
    </w:tbl>
    <w:p w:rsidR="00572777" w:rsidRPr="00572777" w:rsidRDefault="00572777" w:rsidP="00572777">
      <w:pPr>
        <w:suppressAutoHyphens/>
        <w:spacing w:after="0" w:line="240" w:lineRule="auto"/>
        <w:jc w:val="both"/>
        <w:rPr>
          <w:rFonts w:ascii="Calibri" w:eastAsia="Times New Roman" w:hAnsi="Calibri" w:cs="Calibri"/>
          <w:lang w:eastAsia="ar-SA"/>
        </w:rPr>
      </w:pPr>
    </w:p>
    <w:p w:rsidR="00572777" w:rsidRPr="00572777" w:rsidRDefault="00572777"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Sporcular yarışmalara 2017 yılı vizeli lisansları ile katılacaklardır. Kulüp ya da ferdi lisansını ibraz edemeyen sporcular yarışmaya alınmayacaktır. Lisansını ibraz edemeyen hiçbir sporcunun protestolu yarışmasına izin verilmeyecektir.</w:t>
      </w:r>
    </w:p>
    <w:p w:rsidR="00572777" w:rsidRPr="00572777" w:rsidRDefault="00572777"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Yarışmalar, yabancı uyruklu sporcuların da katılımına açıktır. Yabancı uyruklu sporcular, kayıt esnasında pasaportlarını ibraz edeceklerdir.</w:t>
      </w:r>
    </w:p>
    <w:p w:rsidR="00572777" w:rsidRPr="00572777" w:rsidRDefault="00572777"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Bir sporcu en fazla üç (</w:t>
      </w:r>
      <w:r w:rsidR="00230CE6">
        <w:rPr>
          <w:rFonts w:ascii="Calibri" w:eastAsia="Times New Roman" w:hAnsi="Calibri" w:cs="Calibri"/>
          <w:lang w:eastAsia="ar-SA"/>
        </w:rPr>
        <w:t>2</w:t>
      </w:r>
      <w:r w:rsidRPr="00572777">
        <w:rPr>
          <w:rFonts w:ascii="Calibri" w:eastAsia="Times New Roman" w:hAnsi="Calibri" w:cs="Calibri"/>
          <w:lang w:eastAsia="ar-SA"/>
        </w:rPr>
        <w:t xml:space="preserve">) branşta yarışabilecektir.  </w:t>
      </w:r>
    </w:p>
    <w:p w:rsidR="00572777" w:rsidRDefault="00572777"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 xml:space="preserve">Kayıtlı olduğu branşa katılmayan sporcu, kayıtlı olduğu sonraki branşlarda yarışma hakkını kaybeder. Ancak, geçerli sebeplerle (doktor raporu, vs.) yarışa katılamamış sporcuların durumu hakkında kararı teknik delege verecektir. </w:t>
      </w:r>
    </w:p>
    <w:p w:rsidR="00230CE6" w:rsidRPr="00572777" w:rsidRDefault="00230CE6" w:rsidP="00572777">
      <w:pPr>
        <w:numPr>
          <w:ilvl w:val="0"/>
          <w:numId w:val="4"/>
        </w:numPr>
        <w:tabs>
          <w:tab w:val="num" w:pos="0"/>
          <w:tab w:val="left" w:pos="284"/>
        </w:tabs>
        <w:suppressAutoHyphens/>
        <w:spacing w:after="0" w:line="240" w:lineRule="auto"/>
        <w:ind w:left="360"/>
        <w:jc w:val="both"/>
        <w:rPr>
          <w:rFonts w:ascii="Calibri" w:eastAsia="Times New Roman" w:hAnsi="Calibri" w:cs="Calibri"/>
          <w:lang w:eastAsia="ar-SA"/>
        </w:rPr>
      </w:pPr>
      <w:r>
        <w:rPr>
          <w:rFonts w:ascii="Calibri" w:eastAsia="Times New Roman" w:hAnsi="Calibri" w:cs="Calibri"/>
          <w:lang w:eastAsia="ar-SA"/>
        </w:rPr>
        <w:t>Aynı tarihte yapılmakta olan Yıldız Kulüpler Ligi yarışmalarına katılan sporcular belirtilen branşlarda yarışmak istedikleri takdir de yarışmaya katılabilirler.</w:t>
      </w:r>
    </w:p>
    <w:p w:rsidR="00572777" w:rsidRPr="00572777" w:rsidRDefault="00572777" w:rsidP="00572777">
      <w:pPr>
        <w:numPr>
          <w:ilvl w:val="0"/>
          <w:numId w:val="4"/>
        </w:numPr>
        <w:tabs>
          <w:tab w:val="num" w:pos="284"/>
        </w:tabs>
        <w:suppressAutoHyphens/>
        <w:spacing w:after="0" w:line="240" w:lineRule="auto"/>
        <w:ind w:left="284" w:hanging="284"/>
        <w:jc w:val="both"/>
        <w:rPr>
          <w:rFonts w:ascii="Calibri" w:eastAsia="Times New Roman" w:hAnsi="Calibri" w:cs="Calibri"/>
          <w:lang w:eastAsia="ar-SA"/>
        </w:rPr>
      </w:pPr>
      <w:r w:rsidRPr="00572777">
        <w:rPr>
          <w:rFonts w:ascii="Calibri" w:eastAsia="Times New Roman" w:hAnsi="Calibri" w:cs="Calibri"/>
          <w:lang w:eastAsia="ar-SA"/>
        </w:rPr>
        <w:t xml:space="preserve">Yarışmaların kayıtları, </w:t>
      </w:r>
      <w:r w:rsidR="00FB48A9">
        <w:rPr>
          <w:rFonts w:ascii="Calibri" w:eastAsia="Times New Roman" w:hAnsi="Calibri" w:cs="Calibri"/>
          <w:lang w:eastAsia="ar-SA"/>
        </w:rPr>
        <w:t>11</w:t>
      </w:r>
      <w:r w:rsidR="00BE4B16">
        <w:rPr>
          <w:rFonts w:ascii="Calibri" w:eastAsia="Times New Roman" w:hAnsi="Calibri" w:cs="Calibri"/>
          <w:lang w:eastAsia="ar-SA"/>
        </w:rPr>
        <w:t xml:space="preserve"> Mayıs</w:t>
      </w:r>
      <w:r w:rsidRPr="00572777">
        <w:rPr>
          <w:rFonts w:ascii="Calibri" w:eastAsia="Times New Roman" w:hAnsi="Calibri" w:cs="Calibri"/>
          <w:lang w:eastAsia="ar-SA"/>
        </w:rPr>
        <w:t xml:space="preserve"> 201</w:t>
      </w:r>
      <w:r w:rsidR="003C480C">
        <w:rPr>
          <w:rFonts w:ascii="Calibri" w:eastAsia="Times New Roman" w:hAnsi="Calibri" w:cs="Calibri"/>
          <w:lang w:eastAsia="ar-SA"/>
        </w:rPr>
        <w:t>7 saat: 17</w:t>
      </w:r>
      <w:r w:rsidRPr="00572777">
        <w:rPr>
          <w:rFonts w:ascii="Calibri" w:eastAsia="Times New Roman" w:hAnsi="Calibri" w:cs="Calibri"/>
          <w:lang w:eastAsia="ar-SA"/>
        </w:rPr>
        <w:t xml:space="preserve">:00’e kadar </w:t>
      </w:r>
      <w:hyperlink r:id="rId10" w:history="1">
        <w:r w:rsidR="00FB48A9" w:rsidRPr="00B70FCF">
          <w:rPr>
            <w:rStyle w:val="Kpr"/>
            <w:rFonts w:ascii="Calibri" w:eastAsia="Times New Roman" w:hAnsi="Calibri" w:cs="Calibri"/>
            <w:b/>
            <w:lang w:eastAsia="ar-SA"/>
          </w:rPr>
          <w:t>https://goo.gl/forms/QfZs0w9eLHem9cc33</w:t>
        </w:r>
      </w:hyperlink>
      <w:r w:rsidRPr="00BE4B16">
        <w:rPr>
          <w:rFonts w:ascii="Calibri" w:eastAsia="Times New Roman" w:hAnsi="Calibri" w:cs="Calibri"/>
          <w:b/>
          <w:color w:val="FF0000"/>
          <w:lang w:eastAsia="ar-SA"/>
        </w:rPr>
        <w:t xml:space="preserve"> </w:t>
      </w:r>
      <w:r w:rsidRPr="00572777">
        <w:rPr>
          <w:rFonts w:ascii="Calibri" w:eastAsia="Times New Roman" w:hAnsi="Calibri" w:cs="Calibri"/>
          <w:lang w:eastAsia="ar-SA"/>
        </w:rPr>
        <w:t xml:space="preserve">  link üzerinden yapılacaktır. Bilgilerin eksiksiz ve doğru derecelerin yazılması gerekmektedir. Büyük harflerle doldurulmalıdır. Yanlış bildirimde bulunan kişiler hakkında gerekli işlemler yapılacaktır. Teknik Toplantıda teyit edilmeyen kayıtlar iptal edilecektir. Bu nedenle Teknik Toplantıya katılmak zorunludur. Teknik Toplantı sırasında yeni kayıt yapılmayacak, varsa, gönderilmiş olan liste üzerinde zorunlu değişiklikler işlenecektir.</w:t>
      </w:r>
    </w:p>
    <w:p w:rsidR="00572777" w:rsidRPr="00572777" w:rsidRDefault="00572777" w:rsidP="00572777">
      <w:pPr>
        <w:numPr>
          <w:ilvl w:val="0"/>
          <w:numId w:val="4"/>
        </w:numPr>
        <w:tabs>
          <w:tab w:val="num" w:pos="0"/>
          <w:tab w:val="num"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 xml:space="preserve">Yarışmalara katılacak sporcu, temsilci ve antrenörlerin, Gençlik Hizmetleri ve Spor İl Müdürlüklerinden alacakları tasdikli kafile listelerini yarışma teknik delegesine teknik toplantıda vermeleri gerekmektedir. Her, Gençlik Hizmetleri ve Spor İl Müdürlüğü tek kafile listesi düzenleyecek, silinti, kazıntı ve isim ilavesi yapılmış listeler kabul edilmeyecektir. </w:t>
      </w:r>
    </w:p>
    <w:p w:rsidR="00572777" w:rsidRPr="00572777" w:rsidRDefault="00572777" w:rsidP="00572777">
      <w:pPr>
        <w:suppressAutoHyphens/>
        <w:spacing w:after="0" w:line="240" w:lineRule="auto"/>
        <w:jc w:val="both"/>
        <w:rPr>
          <w:rFonts w:ascii="Calibri" w:eastAsia="Times New Roman" w:hAnsi="Calibri" w:cs="Calibri"/>
          <w:b/>
          <w:color w:val="000000"/>
          <w:u w:val="single"/>
          <w:lang w:eastAsia="ar-SA"/>
        </w:rPr>
      </w:pPr>
    </w:p>
    <w:p w:rsidR="00572777" w:rsidRPr="00572777" w:rsidRDefault="00572777" w:rsidP="00572777">
      <w:pPr>
        <w:suppressAutoHyphens/>
        <w:spacing w:after="0" w:line="240" w:lineRule="auto"/>
        <w:jc w:val="both"/>
        <w:rPr>
          <w:rFonts w:ascii="Calibri" w:eastAsia="Times New Roman" w:hAnsi="Calibri" w:cs="Calibri"/>
          <w:b/>
          <w:color w:val="000000"/>
          <w:u w:val="single"/>
          <w:lang w:eastAsia="ar-SA"/>
        </w:rPr>
      </w:pPr>
      <w:r w:rsidRPr="00572777">
        <w:rPr>
          <w:rFonts w:ascii="Calibri" w:eastAsia="Times New Roman" w:hAnsi="Calibri" w:cs="Calibri"/>
          <w:b/>
          <w:color w:val="000000"/>
          <w:u w:val="single"/>
          <w:lang w:eastAsia="ar-SA"/>
        </w:rPr>
        <w:t>TEKNİK KONULAR</w:t>
      </w:r>
    </w:p>
    <w:p w:rsidR="00572777" w:rsidRPr="00572777" w:rsidRDefault="00572777" w:rsidP="00572777">
      <w:pPr>
        <w:suppressAutoHyphens/>
        <w:spacing w:after="0" w:line="240" w:lineRule="auto"/>
        <w:jc w:val="both"/>
        <w:rPr>
          <w:rFonts w:ascii="Calibri" w:eastAsia="Times New Roman" w:hAnsi="Calibri" w:cs="Calibri"/>
          <w:b/>
          <w:color w:val="000000"/>
          <w:u w:val="single"/>
          <w:lang w:eastAsia="ar-SA"/>
        </w:rPr>
      </w:pPr>
    </w:p>
    <w:p w:rsidR="00572777" w:rsidRPr="00572777" w:rsidRDefault="00572777" w:rsidP="00572777">
      <w:pPr>
        <w:numPr>
          <w:ilvl w:val="0"/>
          <w:numId w:val="15"/>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 xml:space="preserve">Yarışmalarda çağrı odası uygulaması yapılacaktır. Sporcular </w:t>
      </w:r>
      <w:r w:rsidR="00BE4B16">
        <w:rPr>
          <w:rFonts w:ascii="Calibri" w:eastAsia="Times New Roman" w:hAnsi="Calibri" w:cs="Calibri"/>
          <w:color w:val="000000"/>
          <w:lang w:eastAsia="ar-SA"/>
        </w:rPr>
        <w:t>çağrı odasına yarışma saatinden</w:t>
      </w:r>
      <w:r w:rsidRPr="00572777">
        <w:rPr>
          <w:rFonts w:ascii="Calibri" w:eastAsia="Times New Roman" w:hAnsi="Calibri" w:cs="Calibri"/>
          <w:color w:val="000000"/>
          <w:lang w:eastAsia="ar-SA"/>
        </w:rPr>
        <w:t xml:space="preserve"> 20 dakika önce alınacaklardır.</w:t>
      </w:r>
    </w:p>
    <w:p w:rsidR="00572777" w:rsidRPr="00572777" w:rsidRDefault="00572777" w:rsidP="00572777">
      <w:pPr>
        <w:numPr>
          <w:ilvl w:val="0"/>
          <w:numId w:val="15"/>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 xml:space="preserve">Katılacak sporcuların göğüs numaraları Türkiye Atletizm Federasyonu tarafından sağlanacaktır. </w:t>
      </w:r>
    </w:p>
    <w:p w:rsidR="00572777" w:rsidRPr="00572777" w:rsidRDefault="00572777" w:rsidP="00572777">
      <w:pPr>
        <w:suppressAutoHyphens/>
        <w:spacing w:after="0" w:line="240" w:lineRule="auto"/>
        <w:jc w:val="both"/>
        <w:rPr>
          <w:rFonts w:ascii="Calibri" w:eastAsia="Times New Roman" w:hAnsi="Calibri" w:cs="Times New Roman"/>
          <w:color w:val="000000"/>
          <w:lang w:eastAsia="tr-TR"/>
        </w:rPr>
      </w:pPr>
    </w:p>
    <w:p w:rsidR="00572777" w:rsidRDefault="00572777" w:rsidP="00572777">
      <w:pPr>
        <w:numPr>
          <w:ilvl w:val="0"/>
          <w:numId w:val="15"/>
        </w:numPr>
        <w:suppressAutoHyphens/>
        <w:spacing w:after="0" w:line="240" w:lineRule="auto"/>
        <w:ind w:left="284"/>
        <w:jc w:val="both"/>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Engelli Koşularda Uygulanan Ölçüler</w:t>
      </w:r>
    </w:p>
    <w:p w:rsidR="00BE4B16" w:rsidRDefault="00BE4B16" w:rsidP="00BE4B16">
      <w:pPr>
        <w:pStyle w:val="ListeParagraf"/>
        <w:rPr>
          <w:rFonts w:ascii="Calibri" w:hAnsi="Calibri"/>
          <w:color w:val="000000"/>
          <w:lang w:eastAsia="tr-TR"/>
        </w:rPr>
      </w:pPr>
    </w:p>
    <w:p w:rsidR="00BE4B16" w:rsidRDefault="00BE4B16" w:rsidP="00BE4B16">
      <w:pPr>
        <w:suppressAutoHyphens/>
        <w:spacing w:after="0" w:line="240" w:lineRule="auto"/>
        <w:jc w:val="both"/>
        <w:rPr>
          <w:rFonts w:ascii="Calibri" w:eastAsia="Times New Roman" w:hAnsi="Calibri" w:cs="Times New Roman"/>
          <w:color w:val="000000"/>
          <w:lang w:eastAsia="tr-TR"/>
        </w:rPr>
      </w:pPr>
    </w:p>
    <w:p w:rsidR="00BE4B16" w:rsidRDefault="00BE4B16" w:rsidP="00BE4B16">
      <w:pPr>
        <w:suppressAutoHyphens/>
        <w:spacing w:after="0" w:line="240" w:lineRule="auto"/>
        <w:jc w:val="both"/>
        <w:rPr>
          <w:rFonts w:ascii="Calibri" w:eastAsia="Times New Roman" w:hAnsi="Calibri" w:cs="Times New Roman"/>
          <w:color w:val="000000"/>
          <w:lang w:eastAsia="tr-TR"/>
        </w:rPr>
      </w:pPr>
    </w:p>
    <w:p w:rsidR="00BE4B16" w:rsidRDefault="00BE4B16" w:rsidP="00BE4B16">
      <w:pPr>
        <w:suppressAutoHyphens/>
        <w:spacing w:after="0" w:line="240" w:lineRule="auto"/>
        <w:jc w:val="both"/>
        <w:rPr>
          <w:rFonts w:ascii="Calibri" w:eastAsia="Times New Roman" w:hAnsi="Calibri" w:cs="Times New Roman"/>
          <w:color w:val="000000"/>
          <w:lang w:eastAsia="tr-TR"/>
        </w:rPr>
      </w:pPr>
    </w:p>
    <w:p w:rsidR="00BE4B16" w:rsidRPr="00572777" w:rsidRDefault="00BE4B16" w:rsidP="00BE4B16">
      <w:pPr>
        <w:suppressAutoHyphens/>
        <w:spacing w:after="0" w:line="240" w:lineRule="auto"/>
        <w:jc w:val="both"/>
        <w:rPr>
          <w:rFonts w:ascii="Calibri" w:eastAsia="Times New Roman" w:hAnsi="Calibri" w:cs="Times New Roman"/>
          <w:color w:val="000000"/>
          <w:lang w:eastAsia="tr-TR"/>
        </w:rPr>
      </w:pPr>
    </w:p>
    <w:p w:rsidR="00572777" w:rsidRPr="00572777" w:rsidRDefault="00572777" w:rsidP="00572777">
      <w:pPr>
        <w:suppressAutoHyphens/>
        <w:spacing w:after="0" w:line="240" w:lineRule="auto"/>
        <w:ind w:left="284"/>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YILDIZLAR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159"/>
        <w:gridCol w:w="1559"/>
        <w:gridCol w:w="1276"/>
        <w:gridCol w:w="1559"/>
        <w:gridCol w:w="1276"/>
        <w:gridCol w:w="1559"/>
      </w:tblGrid>
      <w:tr w:rsidR="00572777" w:rsidRPr="00572777" w:rsidTr="00230CE6">
        <w:trPr>
          <w:trHeight w:val="227"/>
        </w:trPr>
        <w:tc>
          <w:tcPr>
            <w:tcW w:w="1535" w:type="dxa"/>
          </w:tcPr>
          <w:p w:rsidR="00572777" w:rsidRPr="00572777" w:rsidRDefault="00572777" w:rsidP="00572777">
            <w:pPr>
              <w:suppressAutoHyphens/>
              <w:spacing w:after="0" w:line="240" w:lineRule="auto"/>
              <w:jc w:val="center"/>
              <w:rPr>
                <w:rFonts w:ascii="Calibri" w:eastAsia="Times New Roman" w:hAnsi="Calibri" w:cs="Times New Roman"/>
                <w:lang w:eastAsia="ar-SA"/>
              </w:rPr>
            </w:pPr>
          </w:p>
        </w:tc>
        <w:tc>
          <w:tcPr>
            <w:tcW w:w="11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MESAFE</w:t>
            </w:r>
          </w:p>
        </w:tc>
        <w:tc>
          <w:tcPr>
            <w:tcW w:w="15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ENGEL YÜKSEKLİĞİ</w:t>
            </w:r>
          </w:p>
        </w:tc>
        <w:tc>
          <w:tcPr>
            <w:tcW w:w="1276"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1.ENGEL</w:t>
            </w:r>
          </w:p>
        </w:tc>
        <w:tc>
          <w:tcPr>
            <w:tcW w:w="15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ENGEL ARASI</w:t>
            </w:r>
          </w:p>
        </w:tc>
        <w:tc>
          <w:tcPr>
            <w:tcW w:w="1276"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SON ENGEL</w:t>
            </w:r>
          </w:p>
        </w:tc>
        <w:tc>
          <w:tcPr>
            <w:tcW w:w="15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ENGEL SAYISI</w:t>
            </w:r>
          </w:p>
        </w:tc>
      </w:tr>
      <w:tr w:rsidR="00572777" w:rsidRPr="00572777" w:rsidTr="00230CE6">
        <w:trPr>
          <w:trHeight w:val="227"/>
        </w:trPr>
        <w:tc>
          <w:tcPr>
            <w:tcW w:w="1535" w:type="dxa"/>
          </w:tcPr>
          <w:p w:rsidR="00572777" w:rsidRPr="00572777" w:rsidRDefault="00572777" w:rsidP="00572777">
            <w:pPr>
              <w:suppressAutoHyphens/>
              <w:spacing w:after="0" w:line="240" w:lineRule="auto"/>
              <w:jc w:val="center"/>
              <w:rPr>
                <w:rFonts w:ascii="Calibri" w:eastAsia="Times New Roman" w:hAnsi="Calibri" w:cs="Times New Roman"/>
                <w:b/>
                <w:lang w:eastAsia="ar-SA"/>
              </w:rPr>
            </w:pPr>
            <w:r w:rsidRPr="00572777">
              <w:rPr>
                <w:rFonts w:ascii="Calibri" w:eastAsia="Times New Roman" w:hAnsi="Calibri" w:cs="Times New Roman"/>
                <w:b/>
                <w:lang w:eastAsia="ar-SA"/>
              </w:rPr>
              <w:t>ERKEKLER</w:t>
            </w:r>
          </w:p>
        </w:tc>
        <w:tc>
          <w:tcPr>
            <w:tcW w:w="11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2000m</w:t>
            </w:r>
          </w:p>
        </w:tc>
        <w:tc>
          <w:tcPr>
            <w:tcW w:w="15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91.4cm</w:t>
            </w:r>
          </w:p>
        </w:tc>
        <w:tc>
          <w:tcPr>
            <w:tcW w:w="1276"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211.00m</w:t>
            </w:r>
          </w:p>
        </w:tc>
        <w:tc>
          <w:tcPr>
            <w:tcW w:w="1559"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78.00m</w:t>
            </w:r>
          </w:p>
        </w:tc>
        <w:tc>
          <w:tcPr>
            <w:tcW w:w="1276" w:type="dxa"/>
            <w:shd w:val="clear" w:color="auto" w:fill="auto"/>
            <w:vAlign w:val="center"/>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68.00m</w:t>
            </w:r>
          </w:p>
        </w:tc>
        <w:tc>
          <w:tcPr>
            <w:tcW w:w="1559" w:type="dxa"/>
            <w:shd w:val="clear" w:color="auto" w:fill="auto"/>
            <w:vAlign w:val="center"/>
          </w:tcPr>
          <w:p w:rsidR="00572777" w:rsidRPr="00572777" w:rsidRDefault="00572777" w:rsidP="00572777">
            <w:pPr>
              <w:suppressAutoHyphens/>
              <w:spacing w:after="0" w:line="240" w:lineRule="auto"/>
              <w:rPr>
                <w:rFonts w:ascii="Calibri" w:eastAsia="Times New Roman" w:hAnsi="Calibri" w:cs="Times New Roman"/>
                <w:lang w:eastAsia="ar-SA"/>
              </w:rPr>
            </w:pPr>
            <w:r w:rsidRPr="00572777">
              <w:rPr>
                <w:rFonts w:ascii="Calibri" w:eastAsia="Times New Roman" w:hAnsi="Calibri" w:cs="Times New Roman"/>
                <w:lang w:eastAsia="ar-SA"/>
              </w:rPr>
              <w:t>18 kuru 5 sulu</w:t>
            </w:r>
          </w:p>
        </w:tc>
      </w:tr>
    </w:tbl>
    <w:p w:rsidR="00572777" w:rsidRPr="00572777" w:rsidRDefault="00572777" w:rsidP="00572777">
      <w:pPr>
        <w:suppressAutoHyphens/>
        <w:spacing w:after="0" w:line="240" w:lineRule="auto"/>
        <w:jc w:val="both"/>
        <w:rPr>
          <w:rFonts w:ascii="Calibri" w:eastAsia="Times New Roman" w:hAnsi="Calibri" w:cs="Times New Roman"/>
          <w:color w:val="000000"/>
          <w:lang w:eastAsia="tr-TR"/>
        </w:rPr>
      </w:pPr>
    </w:p>
    <w:p w:rsidR="00572777" w:rsidRPr="00572777" w:rsidRDefault="00572777" w:rsidP="00572777">
      <w:pPr>
        <w:suppressAutoHyphens/>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GENÇLER</w:t>
      </w:r>
      <w:r w:rsidR="00E44730">
        <w:rPr>
          <w:rFonts w:ascii="Calibri" w:eastAsia="Times New Roman" w:hAnsi="Calibri" w:cs="Times New Roman"/>
          <w:b/>
          <w:color w:val="000000"/>
          <w:lang w:eastAsia="tr-TR"/>
        </w:rPr>
        <w:t>- BÜYÜKLER</w:t>
      </w:r>
    </w:p>
    <w:tbl>
      <w:tblPr>
        <w:tblW w:w="9923" w:type="dxa"/>
        <w:tblInd w:w="108" w:type="dxa"/>
        <w:tblLayout w:type="fixed"/>
        <w:tblLook w:val="0000" w:firstRow="0" w:lastRow="0" w:firstColumn="0" w:lastColumn="0" w:noHBand="0" w:noVBand="0"/>
      </w:tblPr>
      <w:tblGrid>
        <w:gridCol w:w="1560"/>
        <w:gridCol w:w="1134"/>
        <w:gridCol w:w="1565"/>
        <w:gridCol w:w="1270"/>
        <w:gridCol w:w="1565"/>
        <w:gridCol w:w="1270"/>
        <w:gridCol w:w="1559"/>
      </w:tblGrid>
      <w:tr w:rsidR="00572777" w:rsidRPr="00572777" w:rsidTr="00230CE6">
        <w:trPr>
          <w:trHeight w:val="227"/>
        </w:trPr>
        <w:tc>
          <w:tcPr>
            <w:tcW w:w="1560" w:type="dxa"/>
            <w:tcBorders>
              <w:top w:val="single" w:sz="4" w:space="0" w:color="000000"/>
              <w:left w:val="single" w:sz="4" w:space="0" w:color="000000"/>
              <w:bottom w:val="single" w:sz="4" w:space="0" w:color="000000"/>
            </w:tcBorders>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p>
        </w:tc>
        <w:tc>
          <w:tcPr>
            <w:tcW w:w="1134"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MESAFE</w:t>
            </w:r>
          </w:p>
        </w:tc>
        <w:tc>
          <w:tcPr>
            <w:tcW w:w="1565"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ENGEL YÜKSEKLİĞİ</w:t>
            </w:r>
          </w:p>
        </w:tc>
        <w:tc>
          <w:tcPr>
            <w:tcW w:w="1270"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1.ENGEL</w:t>
            </w:r>
          </w:p>
        </w:tc>
        <w:tc>
          <w:tcPr>
            <w:tcW w:w="1565"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ENGEL ARASI</w:t>
            </w:r>
          </w:p>
        </w:tc>
        <w:tc>
          <w:tcPr>
            <w:tcW w:w="1270"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SON ENGEL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ENGEL SAYISI</w:t>
            </w:r>
          </w:p>
        </w:tc>
      </w:tr>
      <w:tr w:rsidR="00572777" w:rsidRPr="00572777" w:rsidTr="00230CE6">
        <w:trPr>
          <w:trHeight w:val="227"/>
        </w:trPr>
        <w:tc>
          <w:tcPr>
            <w:tcW w:w="1560" w:type="dxa"/>
            <w:tcBorders>
              <w:top w:val="single" w:sz="4" w:space="0" w:color="000000"/>
              <w:left w:val="single" w:sz="4" w:space="0" w:color="000000"/>
              <w:bottom w:val="single" w:sz="4" w:space="0" w:color="000000"/>
            </w:tcBorders>
          </w:tcPr>
          <w:p w:rsidR="00572777" w:rsidRPr="00572777" w:rsidRDefault="00572777" w:rsidP="00572777">
            <w:pPr>
              <w:suppressAutoHyphens/>
              <w:spacing w:after="0" w:line="240" w:lineRule="auto"/>
              <w:jc w:val="center"/>
              <w:rPr>
                <w:rFonts w:ascii="Calibri" w:eastAsia="Times New Roman" w:hAnsi="Calibri" w:cs="Times New Roman"/>
                <w:b/>
                <w:lang w:eastAsia="ar-SA"/>
              </w:rPr>
            </w:pPr>
            <w:r w:rsidRPr="00572777">
              <w:rPr>
                <w:rFonts w:ascii="Calibri" w:eastAsia="Times New Roman" w:hAnsi="Calibri" w:cs="Times New Roman"/>
                <w:b/>
                <w:lang w:eastAsia="ar-SA"/>
              </w:rPr>
              <w:t>KADINLAR</w:t>
            </w:r>
          </w:p>
        </w:tc>
        <w:tc>
          <w:tcPr>
            <w:tcW w:w="1134"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3000m St.</w:t>
            </w:r>
          </w:p>
        </w:tc>
        <w:tc>
          <w:tcPr>
            <w:tcW w:w="1565"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0,76.2m</w:t>
            </w:r>
          </w:p>
        </w:tc>
        <w:tc>
          <w:tcPr>
            <w:tcW w:w="1270"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p>
        </w:tc>
        <w:tc>
          <w:tcPr>
            <w:tcW w:w="1565"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p>
        </w:tc>
        <w:tc>
          <w:tcPr>
            <w:tcW w:w="1270"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777" w:rsidRPr="00572777" w:rsidRDefault="00572777" w:rsidP="00572777">
            <w:pPr>
              <w:suppressAutoHyphens/>
              <w:snapToGrid w:val="0"/>
              <w:spacing w:after="0" w:line="240" w:lineRule="auto"/>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 xml:space="preserve"> </w:t>
            </w:r>
            <w:r w:rsidR="00BE4B16" w:rsidRPr="00572777">
              <w:rPr>
                <w:rFonts w:ascii="Calibri" w:eastAsia="Times New Roman" w:hAnsi="Calibri" w:cs="Times New Roman"/>
                <w:lang w:eastAsia="tr-TR"/>
              </w:rPr>
              <w:t>28 kuru 7 sulu</w:t>
            </w:r>
          </w:p>
        </w:tc>
      </w:tr>
    </w:tbl>
    <w:p w:rsidR="00572777" w:rsidRPr="00572777" w:rsidRDefault="00572777" w:rsidP="00572777">
      <w:pPr>
        <w:tabs>
          <w:tab w:val="left" w:pos="426"/>
        </w:tabs>
        <w:spacing w:after="0" w:line="240" w:lineRule="auto"/>
        <w:jc w:val="both"/>
        <w:rPr>
          <w:rFonts w:ascii="Calibri" w:eastAsia="Times New Roman" w:hAnsi="Calibri" w:cs="Times New Roman"/>
          <w:color w:val="000000"/>
          <w:lang w:eastAsia="tr-TR"/>
        </w:rPr>
      </w:pPr>
    </w:p>
    <w:p w:rsidR="00572777" w:rsidRPr="00572777" w:rsidRDefault="00572777" w:rsidP="00572777">
      <w:pPr>
        <w:suppressAutoHyphens/>
        <w:spacing w:after="0" w:line="240" w:lineRule="auto"/>
        <w:jc w:val="both"/>
        <w:rPr>
          <w:rFonts w:ascii="Calibri" w:eastAsia="Times New Roman" w:hAnsi="Calibri" w:cs="Times New Roman"/>
          <w:color w:val="000000"/>
          <w:lang w:eastAsia="tr-TR"/>
        </w:rPr>
      </w:pPr>
    </w:p>
    <w:p w:rsidR="00572777" w:rsidRPr="00572777" w:rsidRDefault="00572777" w:rsidP="00572777">
      <w:pPr>
        <w:suppressAutoHyphens/>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OLİMPİK DENEME YARIŞMA BRANŞLARI</w:t>
      </w:r>
    </w:p>
    <w:tbl>
      <w:tblPr>
        <w:tblW w:w="0" w:type="auto"/>
        <w:tblInd w:w="108" w:type="dxa"/>
        <w:tblLayout w:type="fixed"/>
        <w:tblLook w:val="0000" w:firstRow="0" w:lastRow="0" w:firstColumn="0" w:lastColumn="0" w:noHBand="0" w:noVBand="0"/>
      </w:tblPr>
      <w:tblGrid>
        <w:gridCol w:w="2414"/>
        <w:gridCol w:w="2468"/>
        <w:gridCol w:w="2341"/>
        <w:gridCol w:w="2455"/>
      </w:tblGrid>
      <w:tr w:rsidR="00572777" w:rsidRPr="00572777" w:rsidTr="00230CE6">
        <w:trPr>
          <w:trHeight w:val="371"/>
        </w:trPr>
        <w:tc>
          <w:tcPr>
            <w:tcW w:w="4882" w:type="dxa"/>
            <w:gridSpan w:val="2"/>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KADINLAR</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ERKEKLER</w:t>
            </w:r>
          </w:p>
        </w:tc>
      </w:tr>
      <w:tr w:rsidR="00572777" w:rsidRPr="00572777" w:rsidTr="00230CE6">
        <w:trPr>
          <w:trHeight w:val="371"/>
        </w:trPr>
        <w:tc>
          <w:tcPr>
            <w:tcW w:w="2414"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1. Gün</w:t>
            </w:r>
          </w:p>
        </w:tc>
        <w:tc>
          <w:tcPr>
            <w:tcW w:w="2468"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2. Gün</w:t>
            </w:r>
          </w:p>
        </w:tc>
        <w:tc>
          <w:tcPr>
            <w:tcW w:w="2341" w:type="dxa"/>
            <w:tcBorders>
              <w:top w:val="single" w:sz="4" w:space="0" w:color="000000"/>
              <w:left w:val="single" w:sz="4" w:space="0" w:color="000000"/>
              <w:bottom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1. Gün</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777" w:rsidRPr="00572777" w:rsidRDefault="00572777" w:rsidP="00572777">
            <w:pPr>
              <w:suppressAutoHyphens/>
              <w:snapToGrid w:val="0"/>
              <w:spacing w:after="0" w:line="240" w:lineRule="auto"/>
              <w:jc w:val="center"/>
              <w:rPr>
                <w:rFonts w:ascii="Calibri" w:eastAsia="Times New Roman" w:hAnsi="Calibri" w:cs="Calibri"/>
                <w:b/>
                <w:color w:val="000000"/>
                <w:lang w:eastAsia="ar-SA"/>
              </w:rPr>
            </w:pPr>
            <w:r w:rsidRPr="00572777">
              <w:rPr>
                <w:rFonts w:ascii="Calibri" w:eastAsia="Times New Roman" w:hAnsi="Calibri" w:cs="Calibri"/>
                <w:b/>
                <w:color w:val="000000"/>
                <w:lang w:eastAsia="ar-SA"/>
              </w:rPr>
              <w:t>2. Gün</w:t>
            </w:r>
          </w:p>
        </w:tc>
      </w:tr>
      <w:tr w:rsidR="00E44730" w:rsidRPr="00572777" w:rsidTr="00230CE6">
        <w:trPr>
          <w:trHeight w:val="312"/>
        </w:trPr>
        <w:tc>
          <w:tcPr>
            <w:tcW w:w="2414" w:type="dxa"/>
            <w:tcBorders>
              <w:top w:val="single" w:sz="4" w:space="0" w:color="000000"/>
              <w:left w:val="single" w:sz="4" w:space="0" w:color="000000"/>
              <w:bottom w:val="single" w:sz="4" w:space="0" w:color="000000"/>
            </w:tcBorders>
            <w:shd w:val="clear" w:color="auto" w:fill="auto"/>
            <w:vAlign w:val="center"/>
          </w:tcPr>
          <w:p w:rsidR="00E44730" w:rsidRPr="00572777" w:rsidRDefault="00E44730" w:rsidP="00E44730">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3000m (Y-G-B)</w:t>
            </w:r>
          </w:p>
        </w:tc>
        <w:tc>
          <w:tcPr>
            <w:tcW w:w="2468" w:type="dxa"/>
            <w:tcBorders>
              <w:top w:val="single" w:sz="4" w:space="0" w:color="000000"/>
              <w:left w:val="single" w:sz="4" w:space="0" w:color="000000"/>
              <w:bottom w:val="single" w:sz="4" w:space="0" w:color="000000"/>
            </w:tcBorders>
            <w:shd w:val="clear" w:color="auto" w:fill="auto"/>
            <w:vAlign w:val="center"/>
          </w:tcPr>
          <w:p w:rsidR="00E44730" w:rsidRPr="00572777" w:rsidRDefault="00E44730" w:rsidP="00E44730">
            <w:pPr>
              <w:suppressAutoHyphens/>
              <w:snapToGrid w:val="0"/>
              <w:spacing w:after="0" w:line="240" w:lineRule="auto"/>
              <w:jc w:val="center"/>
              <w:rPr>
                <w:rFonts w:ascii="Calibri" w:eastAsia="Times New Roman" w:hAnsi="Calibri" w:cs="Calibri"/>
                <w:b/>
                <w:lang w:eastAsia="ar-SA"/>
              </w:rPr>
            </w:pPr>
            <w:r w:rsidRPr="00572777">
              <w:rPr>
                <w:rFonts w:ascii="Calibri" w:eastAsia="Times New Roman" w:hAnsi="Calibri" w:cs="Calibri"/>
                <w:b/>
                <w:lang w:eastAsia="ar-SA"/>
              </w:rPr>
              <w:t>3000m Engelli (G-B)</w:t>
            </w:r>
          </w:p>
        </w:tc>
        <w:tc>
          <w:tcPr>
            <w:tcW w:w="2341" w:type="dxa"/>
            <w:tcBorders>
              <w:top w:val="single" w:sz="4" w:space="0" w:color="000000"/>
              <w:left w:val="single" w:sz="4" w:space="0" w:color="000000"/>
              <w:bottom w:val="single" w:sz="4" w:space="0" w:color="000000"/>
            </w:tcBorders>
            <w:shd w:val="clear" w:color="auto" w:fill="auto"/>
            <w:vAlign w:val="center"/>
          </w:tcPr>
          <w:p w:rsidR="00E44730" w:rsidRPr="00572777" w:rsidRDefault="00E44730" w:rsidP="00E44730">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2000m Engelli (Y)</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30" w:rsidRPr="00572777" w:rsidRDefault="00E44730" w:rsidP="00E44730">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3000m </w:t>
            </w:r>
          </w:p>
        </w:tc>
      </w:tr>
    </w:tbl>
    <w:p w:rsidR="00572777" w:rsidRPr="00572777" w:rsidRDefault="00572777" w:rsidP="00572777">
      <w:pPr>
        <w:suppressAutoHyphens/>
        <w:spacing w:after="0" w:line="240" w:lineRule="auto"/>
        <w:jc w:val="both"/>
        <w:rPr>
          <w:rFonts w:ascii="Calibri" w:eastAsia="Times New Roman" w:hAnsi="Calibri" w:cs="Calibri"/>
          <w:b/>
          <w:color w:val="000000"/>
          <w:u w:val="single"/>
          <w:lang w:eastAsia="ar-SA"/>
        </w:rPr>
      </w:pPr>
    </w:p>
    <w:p w:rsidR="00572777" w:rsidRPr="00572777" w:rsidRDefault="00572777" w:rsidP="00572777">
      <w:pPr>
        <w:suppressAutoHyphens/>
        <w:spacing w:after="0" w:line="240" w:lineRule="auto"/>
        <w:jc w:val="both"/>
        <w:rPr>
          <w:rFonts w:ascii="Calibri" w:eastAsia="Times New Roman" w:hAnsi="Calibri" w:cs="Calibri"/>
          <w:b/>
          <w:color w:val="000000"/>
          <w:u w:val="single"/>
          <w:lang w:eastAsia="ar-SA"/>
        </w:rPr>
      </w:pPr>
      <w:r w:rsidRPr="00572777">
        <w:rPr>
          <w:rFonts w:ascii="Calibri" w:eastAsia="Times New Roman" w:hAnsi="Calibri" w:cs="Calibri"/>
          <w:b/>
          <w:color w:val="000000"/>
          <w:u w:val="single"/>
          <w:lang w:eastAsia="ar-SA"/>
        </w:rPr>
        <w:t>MALİ KONULAR</w:t>
      </w:r>
    </w:p>
    <w:p w:rsidR="00572777" w:rsidRPr="00572777" w:rsidRDefault="00572777" w:rsidP="00572777">
      <w:pPr>
        <w:suppressAutoHyphens/>
        <w:spacing w:after="0" w:line="240" w:lineRule="auto"/>
        <w:rPr>
          <w:rFonts w:ascii="Times New Roman" w:eastAsia="Times New Roman" w:hAnsi="Times New Roman" w:cs="Times New Roman"/>
          <w:lang w:eastAsia="ar-SA"/>
        </w:rPr>
      </w:pPr>
    </w:p>
    <w:p w:rsidR="00572777" w:rsidRPr="00572777" w:rsidRDefault="00572777" w:rsidP="00572777">
      <w:pPr>
        <w:numPr>
          <w:ilvl w:val="0"/>
          <w:numId w:val="2"/>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Olimpik Deneme Yarışma Statüsünde yer alan harcırah derecelerini geçen sporcuların harcırahları, Türkiye Atletizm Federasyonu Başkanlığı tarafından ödenecektir.</w:t>
      </w:r>
    </w:p>
    <w:p w:rsidR="00572777" w:rsidRPr="00572777" w:rsidRDefault="00572777" w:rsidP="00572777">
      <w:pPr>
        <w:numPr>
          <w:ilvl w:val="0"/>
          <w:numId w:val="2"/>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572777">
        <w:rPr>
          <w:rFonts w:ascii="Calibri" w:eastAsia="Times New Roman" w:hAnsi="Calibri" w:cs="Calibri"/>
          <w:bCs/>
          <w:color w:val="000000"/>
          <w:lang w:eastAsia="ar-SA"/>
        </w:rPr>
        <w:t>Yarışmaya katılacak bütün sporcular, temsilci ve antrenörler Gençlik Hizmetleri ve Spor İl Müdürlüğüne müracaat ederek İl Müdürlükleri tarafından imzalı tek kafile listesi ile yarışma yerine geleceklerdir.</w:t>
      </w:r>
      <w:r w:rsidRPr="00572777">
        <w:rPr>
          <w:rFonts w:ascii="Calibri" w:eastAsia="Times New Roman" w:hAnsi="Calibri" w:cs="Calibri"/>
          <w:lang w:eastAsia="ar-SA"/>
        </w:rPr>
        <w:t xml:space="preserve"> </w:t>
      </w:r>
    </w:p>
    <w:p w:rsidR="00572777" w:rsidRPr="00572777" w:rsidRDefault="004F0449" w:rsidP="00572777">
      <w:pPr>
        <w:tabs>
          <w:tab w:val="left" w:pos="0"/>
          <w:tab w:val="left" w:pos="284"/>
        </w:tabs>
        <w:suppressAutoHyphens/>
        <w:spacing w:after="0" w:line="240" w:lineRule="auto"/>
        <w:ind w:left="360"/>
        <w:jc w:val="both"/>
        <w:rPr>
          <w:rFonts w:ascii="Calibri" w:eastAsia="Times New Roman" w:hAnsi="Calibri" w:cs="Calibri"/>
          <w:lang w:eastAsia="ar-SA"/>
        </w:rPr>
      </w:pPr>
      <w:r>
        <w:rPr>
          <w:rFonts w:ascii="Calibri" w:eastAsia="Times New Roman" w:hAnsi="Calibri" w:cs="Calibri"/>
          <w:lang w:eastAsia="ar-SA"/>
        </w:rPr>
        <w:t>A</w:t>
      </w:r>
      <w:r w:rsidR="00572777" w:rsidRPr="00572777">
        <w:rPr>
          <w:rFonts w:ascii="Calibri" w:eastAsia="Times New Roman" w:hAnsi="Calibri" w:cs="Calibri"/>
          <w:lang w:eastAsia="ar-SA"/>
        </w:rPr>
        <w:t>lacakları onaylı isim listelerinin bir kopyasını Federasyon Görevlisine (Mutemedine) vermeleri gerekmektedir. (Silinti, kazıntı ve isim ilavesi yapılmış listeler kabul edilmeyecektir).</w:t>
      </w:r>
    </w:p>
    <w:p w:rsidR="00572777" w:rsidRPr="00572777" w:rsidRDefault="00572777" w:rsidP="00572777">
      <w:pPr>
        <w:numPr>
          <w:ilvl w:val="0"/>
          <w:numId w:val="2"/>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İl Müdürlükleri tarafından onaylanan yarışmalara katılacak sporcu listelerinden;</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 xml:space="preserve"> </w:t>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1 - 3 sporcusu barajı geçen ilin</w:t>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 xml:space="preserve">              :1 Antrenörüne,</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 xml:space="preserve"> </w:t>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4 - 6 sporcusu barajı geçen ilin</w:t>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 xml:space="preserve">              :1 Antrenör, 1 Temsilcisine</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 xml:space="preserve"> </w:t>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7 - 9 sporcusu barajı geçen ilin</w:t>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 xml:space="preserve">              :2 Antrenör, 1 Temsilcisine</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 xml:space="preserve">10 - 12 sporcusu barajı geçen ilin </w:t>
      </w:r>
      <w:r w:rsidRPr="00572777">
        <w:rPr>
          <w:rFonts w:ascii="Calibri" w:eastAsia="Times New Roman" w:hAnsi="Calibri" w:cs="Calibri"/>
          <w:color w:val="000000"/>
          <w:lang w:eastAsia="ar-SA"/>
        </w:rPr>
        <w:tab/>
        <w:t xml:space="preserve">              :3 Antrenör, 1 Temsilcisine</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13 - 15 sporcusu barajı geçen ilin</w:t>
      </w:r>
      <w:r w:rsidRPr="00572777">
        <w:rPr>
          <w:rFonts w:ascii="Calibri" w:eastAsia="Times New Roman" w:hAnsi="Calibri" w:cs="Calibri"/>
          <w:color w:val="000000"/>
          <w:lang w:eastAsia="ar-SA"/>
        </w:rPr>
        <w:tab/>
        <w:t xml:space="preserve">              :4 Antrenör, 1 Temsilcisine</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16 - 18 sporcusu barajı geçen ilin</w:t>
      </w:r>
      <w:r w:rsidRPr="00572777">
        <w:rPr>
          <w:rFonts w:ascii="Calibri" w:eastAsia="Times New Roman" w:hAnsi="Calibri" w:cs="Calibri"/>
          <w:color w:val="000000"/>
          <w:lang w:eastAsia="ar-SA"/>
        </w:rPr>
        <w:tab/>
        <w:t xml:space="preserve">              :5 Antrenör, 1 Temsilcisine</w:t>
      </w:r>
    </w:p>
    <w:p w:rsidR="00572777" w:rsidRPr="00572777" w:rsidRDefault="00572777" w:rsidP="00572777">
      <w:pPr>
        <w:tabs>
          <w:tab w:val="left" w:pos="0"/>
          <w:tab w:val="left" w:pos="284"/>
        </w:tabs>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19 - 21 sporcusu barajı geçen ilin</w:t>
      </w:r>
      <w:r w:rsidRPr="00572777">
        <w:rPr>
          <w:rFonts w:ascii="Calibri" w:eastAsia="Times New Roman" w:hAnsi="Calibri" w:cs="Calibri"/>
          <w:color w:val="000000"/>
          <w:lang w:eastAsia="ar-SA"/>
        </w:rPr>
        <w:tab/>
        <w:t xml:space="preserve">              :6 Antrenör, 1 Temsilcisine</w:t>
      </w:r>
    </w:p>
    <w:p w:rsidR="00572777" w:rsidRPr="00572777" w:rsidRDefault="00572777" w:rsidP="00572777">
      <w:pPr>
        <w:tabs>
          <w:tab w:val="left" w:pos="0"/>
          <w:tab w:val="left" w:pos="284"/>
        </w:tabs>
        <w:suppressAutoHyphens/>
        <w:spacing w:after="0" w:line="240" w:lineRule="auto"/>
        <w:ind w:left="360" w:hanging="360"/>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22 ve daha fazla sporcusu barajı geçen ilin          :7 Antrenör, 1 Temsilcisine</w:t>
      </w:r>
    </w:p>
    <w:p w:rsidR="00572777" w:rsidRPr="00572777" w:rsidRDefault="00572777" w:rsidP="00572777">
      <w:pPr>
        <w:tabs>
          <w:tab w:val="left" w:pos="0"/>
          <w:tab w:val="left" w:pos="284"/>
        </w:tabs>
        <w:suppressAutoHyphens/>
        <w:spacing w:after="0" w:line="240" w:lineRule="auto"/>
        <w:ind w:left="360" w:hanging="360"/>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r>
      <w:r w:rsidRPr="00572777">
        <w:rPr>
          <w:rFonts w:ascii="Calibri" w:eastAsia="Times New Roman" w:hAnsi="Calibri" w:cs="Calibri"/>
          <w:color w:val="000000"/>
          <w:lang w:eastAsia="ar-SA"/>
        </w:rPr>
        <w:tab/>
        <w:t>yolluk ve yevmiyeleri Türkiye Atletizm Federasyonu tarafından ödenecektir.</w:t>
      </w:r>
    </w:p>
    <w:p w:rsidR="00572777" w:rsidRPr="00572777" w:rsidRDefault="00572777" w:rsidP="00572777">
      <w:pPr>
        <w:numPr>
          <w:ilvl w:val="0"/>
          <w:numId w:val="2"/>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Harcırah ödemesinde sporcuların ikamet ettikleri iller dikkate alınacak olup, sezon içinde ikametlerini gerçeğe uygun olmayan, değişik illerden beyan eden sporcular hakkında disiplin soruşturması açılacaktır.</w:t>
      </w:r>
    </w:p>
    <w:p w:rsidR="00572777" w:rsidRPr="00572777" w:rsidRDefault="00572777" w:rsidP="00572777">
      <w:pPr>
        <w:numPr>
          <w:ilvl w:val="0"/>
          <w:numId w:val="2"/>
        </w:numPr>
        <w:tabs>
          <w:tab w:val="left" w:pos="0"/>
          <w:tab w:val="left" w:pos="284"/>
        </w:tabs>
        <w:suppressAutoHyphens/>
        <w:spacing w:after="0" w:line="240" w:lineRule="auto"/>
        <w:ind w:left="360"/>
        <w:jc w:val="both"/>
        <w:rPr>
          <w:rFonts w:ascii="Calibri" w:eastAsia="Times New Roman" w:hAnsi="Calibri" w:cs="Calibri"/>
          <w:lang w:eastAsia="ar-SA"/>
        </w:rPr>
      </w:pPr>
      <w:r w:rsidRPr="00572777">
        <w:rPr>
          <w:rFonts w:ascii="Calibri" w:eastAsia="Times New Roman" w:hAnsi="Calibri" w:cs="Calibri"/>
          <w:lang w:eastAsia="ar-SA"/>
        </w:rPr>
        <w:t>Yarışmaya iştirak edecek kafilelere yapılacak otobüs ödemelerinde Federasyonumuzun illerden istemiş olduğu uygulamadaki en son rayiç bedelleri dikkate alınacaktır.</w:t>
      </w:r>
    </w:p>
    <w:p w:rsidR="00ED7697" w:rsidRDefault="00572777" w:rsidP="00ED7697">
      <w:pPr>
        <w:numPr>
          <w:ilvl w:val="0"/>
          <w:numId w:val="2"/>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w:t>
      </w:r>
      <w:r w:rsidR="004F0449">
        <w:rPr>
          <w:rFonts w:ascii="Calibri" w:eastAsia="Times New Roman" w:hAnsi="Calibri" w:cs="Calibri"/>
          <w:color w:val="000000"/>
          <w:lang w:eastAsia="ar-SA"/>
        </w:rPr>
        <w:t xml:space="preserve"> </w:t>
      </w:r>
      <w:r w:rsidRPr="004F0449">
        <w:rPr>
          <w:rFonts w:ascii="Calibri" w:eastAsia="Times New Roman" w:hAnsi="Calibri" w:cs="Calibri"/>
          <w:color w:val="000000"/>
          <w:lang w:eastAsia="ar-SA"/>
        </w:rPr>
        <w:t>Müdürlüklerinin bütçe imkanları dahilinde (Resmi yarışma sonuçlarını Gençlik Hizmetleri ve Spor İl Müdürlüklerine teslim etmeleri kaydı ile) ödenebilecektir.</w:t>
      </w:r>
    </w:p>
    <w:p w:rsidR="00572777" w:rsidRPr="00ED7697" w:rsidRDefault="00ED7697" w:rsidP="00ED7697">
      <w:pPr>
        <w:numPr>
          <w:ilvl w:val="0"/>
          <w:numId w:val="2"/>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ED7697">
        <w:rPr>
          <w:rFonts w:ascii="Calibri" w:hAnsi="Calibri"/>
          <w:color w:val="000000"/>
          <w:lang w:eastAsia="tr-TR"/>
        </w:rPr>
        <w:t>Yarışma mahalline 800km ve daha uzak mesafeden katılan kafilelere 1 yevmiye fazladan ödenecektir.</w:t>
      </w:r>
    </w:p>
    <w:p w:rsidR="00ED7697" w:rsidRDefault="00ED7697" w:rsidP="00572777">
      <w:pPr>
        <w:tabs>
          <w:tab w:val="left" w:pos="284"/>
        </w:tabs>
        <w:suppressAutoHyphens/>
        <w:spacing w:after="0" w:line="240" w:lineRule="auto"/>
        <w:ind w:left="360"/>
        <w:jc w:val="both"/>
        <w:rPr>
          <w:rFonts w:ascii="Calibri" w:eastAsia="Times New Roman" w:hAnsi="Calibri" w:cs="Times New Roman"/>
          <w:b/>
          <w:color w:val="000000"/>
          <w:u w:val="single"/>
          <w:lang w:eastAsia="tr-TR"/>
        </w:rPr>
      </w:pPr>
    </w:p>
    <w:p w:rsidR="00572777" w:rsidRPr="00572777" w:rsidRDefault="00572777" w:rsidP="00572777">
      <w:pPr>
        <w:tabs>
          <w:tab w:val="left" w:pos="284"/>
        </w:tabs>
        <w:suppressAutoHyphens/>
        <w:spacing w:after="0" w:line="240" w:lineRule="auto"/>
        <w:ind w:left="360"/>
        <w:jc w:val="both"/>
        <w:rPr>
          <w:rFonts w:ascii="Calibri" w:eastAsia="Times New Roman" w:hAnsi="Calibri" w:cs="Times New Roman"/>
          <w:b/>
          <w:color w:val="000000"/>
          <w:u w:val="single"/>
          <w:lang w:eastAsia="tr-TR"/>
        </w:rPr>
      </w:pPr>
      <w:r w:rsidRPr="00572777">
        <w:rPr>
          <w:rFonts w:ascii="Calibri" w:eastAsia="Times New Roman" w:hAnsi="Calibri" w:cs="Times New Roman"/>
          <w:b/>
          <w:color w:val="000000"/>
          <w:u w:val="single"/>
          <w:lang w:eastAsia="tr-TR"/>
        </w:rPr>
        <w:t xml:space="preserve">HÜKÜM BULUNMAYAN HALLER </w:t>
      </w:r>
    </w:p>
    <w:p w:rsidR="00572777" w:rsidRPr="00572777" w:rsidRDefault="00572777" w:rsidP="00572777">
      <w:pPr>
        <w:tabs>
          <w:tab w:val="left" w:pos="284"/>
        </w:tabs>
        <w:suppressAutoHyphens/>
        <w:spacing w:after="0" w:line="240" w:lineRule="auto"/>
        <w:ind w:left="360"/>
        <w:jc w:val="both"/>
        <w:rPr>
          <w:rFonts w:ascii="Calibri" w:eastAsia="Times New Roman" w:hAnsi="Calibri" w:cs="Times New Roman"/>
          <w:b/>
          <w:color w:val="000000"/>
          <w:u w:val="single"/>
          <w:lang w:eastAsia="tr-TR"/>
        </w:rPr>
      </w:pPr>
    </w:p>
    <w:p w:rsidR="00572777" w:rsidRPr="00572777" w:rsidRDefault="00572777" w:rsidP="00572777">
      <w:pPr>
        <w:numPr>
          <w:ilvl w:val="0"/>
          <w:numId w:val="10"/>
        </w:numPr>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572777" w:rsidRPr="00572777" w:rsidRDefault="00572777" w:rsidP="00572777">
      <w:pPr>
        <w:numPr>
          <w:ilvl w:val="0"/>
          <w:numId w:val="10"/>
        </w:numPr>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Yarışma statüsü dışında kalan hususlarla ilgili TAF talimatları geçerlidir.</w:t>
      </w:r>
    </w:p>
    <w:p w:rsidR="00572777" w:rsidRPr="00572777" w:rsidRDefault="00572777" w:rsidP="00572777">
      <w:pPr>
        <w:numPr>
          <w:ilvl w:val="0"/>
          <w:numId w:val="10"/>
        </w:numPr>
        <w:suppressAutoHyphens/>
        <w:spacing w:after="0" w:line="240" w:lineRule="auto"/>
        <w:jc w:val="both"/>
        <w:rPr>
          <w:rFonts w:ascii="Calibri" w:eastAsia="Times New Roman" w:hAnsi="Calibri" w:cs="Calibri"/>
          <w:color w:val="000000"/>
          <w:lang w:eastAsia="ar-SA"/>
        </w:rPr>
      </w:pPr>
      <w:r w:rsidRPr="00572777">
        <w:rPr>
          <w:rFonts w:ascii="Calibri" w:eastAsia="Times New Roman" w:hAnsi="Calibri" w:cs="Calibri"/>
          <w:color w:val="000000"/>
          <w:lang w:eastAsia="ar-SA"/>
        </w:rPr>
        <w:t>TAF talimatlarında hükmü bulunmayan hallerde TAF Yönetim Kurulu kararı geçerlidir.</w:t>
      </w:r>
    </w:p>
    <w:p w:rsidR="00572777" w:rsidRPr="00572777" w:rsidRDefault="00572777" w:rsidP="00572777">
      <w:pPr>
        <w:spacing w:after="0" w:line="240" w:lineRule="auto"/>
        <w:jc w:val="both"/>
        <w:rPr>
          <w:rFonts w:ascii="Calibri" w:eastAsia="Times New Roman" w:hAnsi="Calibri" w:cs="Calibri"/>
          <w:color w:val="000000"/>
          <w:lang w:eastAsia="ar-SA"/>
        </w:rPr>
      </w:pPr>
    </w:p>
    <w:p w:rsidR="00572777" w:rsidRDefault="00572777" w:rsidP="00572777">
      <w:pPr>
        <w:spacing w:after="0" w:line="240" w:lineRule="auto"/>
        <w:jc w:val="both"/>
        <w:rPr>
          <w:rFonts w:ascii="Calibri" w:eastAsia="Times New Roman" w:hAnsi="Calibri" w:cs="Calibri"/>
          <w:color w:val="000000"/>
          <w:lang w:eastAsia="ar-SA"/>
        </w:rPr>
      </w:pPr>
    </w:p>
    <w:p w:rsidR="003C480C" w:rsidRDefault="003C480C" w:rsidP="00572777">
      <w:pPr>
        <w:spacing w:after="0" w:line="240" w:lineRule="auto"/>
        <w:jc w:val="both"/>
        <w:rPr>
          <w:rFonts w:ascii="Calibri" w:eastAsia="Times New Roman" w:hAnsi="Calibri" w:cs="Calibri"/>
          <w:color w:val="000000"/>
          <w:lang w:eastAsia="ar-SA"/>
        </w:rPr>
      </w:pPr>
    </w:p>
    <w:p w:rsidR="003C480C" w:rsidRDefault="003C480C" w:rsidP="00572777">
      <w:pPr>
        <w:spacing w:after="0" w:line="240" w:lineRule="auto"/>
        <w:jc w:val="both"/>
        <w:rPr>
          <w:rFonts w:ascii="Calibri" w:eastAsia="Times New Roman" w:hAnsi="Calibri" w:cs="Calibri"/>
          <w:color w:val="000000"/>
          <w:lang w:eastAsia="ar-SA"/>
        </w:rPr>
      </w:pPr>
    </w:p>
    <w:p w:rsidR="00ED7697" w:rsidRPr="00572777" w:rsidRDefault="00ED7697" w:rsidP="00572777">
      <w:pPr>
        <w:spacing w:after="0" w:line="240" w:lineRule="auto"/>
        <w:jc w:val="both"/>
        <w:rPr>
          <w:rFonts w:ascii="Calibri" w:eastAsia="Times New Roman" w:hAnsi="Calibri" w:cs="Calibri"/>
          <w:color w:val="000000"/>
          <w:lang w:eastAsia="ar-SA"/>
        </w:rPr>
      </w:pPr>
    </w:p>
    <w:p w:rsidR="00572777" w:rsidRPr="00572777" w:rsidRDefault="00572777" w:rsidP="00572777">
      <w:pPr>
        <w:suppressAutoHyphens/>
        <w:spacing w:after="0" w:line="240" w:lineRule="auto"/>
        <w:rPr>
          <w:rFonts w:ascii="Calibri" w:eastAsia="Times New Roman" w:hAnsi="Calibri" w:cs="Calibri"/>
          <w:b/>
          <w:color w:val="000000"/>
          <w:u w:val="single"/>
          <w:lang w:eastAsia="ar-SA"/>
        </w:rPr>
      </w:pPr>
      <w:r w:rsidRPr="00572777">
        <w:rPr>
          <w:rFonts w:ascii="Calibri" w:eastAsia="Times New Roman" w:hAnsi="Calibri" w:cs="Calibri"/>
          <w:b/>
          <w:color w:val="000000"/>
          <w:u w:val="single"/>
          <w:lang w:eastAsia="ar-SA"/>
        </w:rPr>
        <w:t>TEKNİK DELEGE:</w:t>
      </w:r>
    </w:p>
    <w:p w:rsidR="004F0449" w:rsidRDefault="004F0449" w:rsidP="004F0449">
      <w:pPr>
        <w:spacing w:line="100" w:lineRule="atLeast"/>
        <w:ind w:firstLine="708"/>
        <w:rPr>
          <w:rFonts w:eastAsia="Times New Roman"/>
          <w:color w:val="000000"/>
          <w:lang w:eastAsia="tr-TR"/>
        </w:rPr>
      </w:pPr>
      <w:r>
        <w:rPr>
          <w:rFonts w:eastAsia="Times New Roman"/>
          <w:color w:val="000000"/>
          <w:lang w:eastAsia="tr-TR"/>
        </w:rPr>
        <w:t>Teknik Delege</w:t>
      </w:r>
      <w:r>
        <w:rPr>
          <w:rFonts w:eastAsia="Times New Roman"/>
          <w:color w:val="000000"/>
          <w:lang w:eastAsia="tr-TR"/>
        </w:rPr>
        <w:tab/>
        <w:t>:  Mustafa AKYAVAŞ</w:t>
      </w:r>
    </w:p>
    <w:p w:rsidR="004F0449" w:rsidRDefault="004F0449" w:rsidP="004F0449">
      <w:pPr>
        <w:spacing w:line="100" w:lineRule="atLeast"/>
        <w:ind w:firstLine="708"/>
        <w:rPr>
          <w:rFonts w:eastAsia="Times New Roman"/>
          <w:color w:val="000000"/>
          <w:lang w:eastAsia="tr-TR"/>
        </w:rPr>
      </w:pPr>
      <w:r>
        <w:rPr>
          <w:rFonts w:eastAsia="Times New Roman"/>
          <w:color w:val="000000"/>
          <w:lang w:eastAsia="tr-TR"/>
        </w:rPr>
        <w:t xml:space="preserve">Telefon </w:t>
      </w:r>
      <w:proofErr w:type="spellStart"/>
      <w:r>
        <w:rPr>
          <w:rFonts w:eastAsia="Times New Roman"/>
          <w:color w:val="000000"/>
          <w:lang w:eastAsia="tr-TR"/>
        </w:rPr>
        <w:t>no</w:t>
      </w:r>
      <w:proofErr w:type="spellEnd"/>
      <w:r>
        <w:rPr>
          <w:rFonts w:eastAsia="Times New Roman"/>
          <w:color w:val="000000"/>
          <w:lang w:eastAsia="tr-TR"/>
        </w:rPr>
        <w:t>.</w:t>
      </w:r>
      <w:r>
        <w:rPr>
          <w:rFonts w:eastAsia="Times New Roman"/>
          <w:color w:val="000000"/>
          <w:lang w:eastAsia="tr-TR"/>
        </w:rPr>
        <w:tab/>
        <w:t>:  0544 652 99 75</w:t>
      </w:r>
    </w:p>
    <w:p w:rsidR="004F0449" w:rsidRDefault="004F0449" w:rsidP="004F0449">
      <w:pPr>
        <w:tabs>
          <w:tab w:val="left" w:pos="709"/>
          <w:tab w:val="left" w:pos="1134"/>
        </w:tabs>
        <w:spacing w:line="100" w:lineRule="atLeast"/>
        <w:rPr>
          <w:rFonts w:eastAsia="Times New Roman"/>
          <w:color w:val="000000"/>
          <w:lang w:eastAsia="tr-TR"/>
        </w:rPr>
      </w:pPr>
      <w:r>
        <w:rPr>
          <w:rFonts w:eastAsia="Times New Roman"/>
          <w:color w:val="000000"/>
          <w:lang w:eastAsia="tr-TR"/>
        </w:rPr>
        <w:t xml:space="preserve">              E-posta adresi</w:t>
      </w:r>
      <w:r>
        <w:rPr>
          <w:rFonts w:eastAsia="Times New Roman"/>
          <w:color w:val="000000"/>
          <w:lang w:eastAsia="tr-TR"/>
        </w:rPr>
        <w:tab/>
        <w:t xml:space="preserve">:  </w:t>
      </w:r>
    </w:p>
    <w:p w:rsidR="00572777" w:rsidRPr="00572777" w:rsidRDefault="00572777" w:rsidP="00572777">
      <w:pPr>
        <w:suppressAutoHyphens/>
        <w:spacing w:after="0" w:line="100" w:lineRule="atLeast"/>
        <w:rPr>
          <w:rFonts w:ascii="Calibri" w:eastAsia="Times New Roman" w:hAnsi="Calibri" w:cs="Calibri"/>
          <w:b/>
          <w:color w:val="000000"/>
          <w:lang w:eastAsia="ar-SA"/>
        </w:rPr>
      </w:pPr>
    </w:p>
    <w:p w:rsidR="00572777" w:rsidRPr="00572777" w:rsidRDefault="00572777" w:rsidP="00572777">
      <w:pPr>
        <w:suppressAutoHyphens/>
        <w:spacing w:after="0" w:line="240" w:lineRule="auto"/>
        <w:jc w:val="both"/>
        <w:rPr>
          <w:rFonts w:ascii="Calibri" w:eastAsia="Times New Roman" w:hAnsi="Calibri" w:cs="Times New Roman"/>
          <w:b/>
          <w:color w:val="000000"/>
          <w:lang w:eastAsia="tr-TR"/>
        </w:rPr>
      </w:pPr>
      <w:r w:rsidRPr="00572777">
        <w:rPr>
          <w:rFonts w:ascii="Calibri" w:eastAsia="Times New Roman" w:hAnsi="Calibri" w:cs="Calibri"/>
          <w:b/>
          <w:lang w:eastAsia="ar-SA"/>
        </w:rPr>
        <w:t xml:space="preserve">                                                      </w:t>
      </w:r>
      <w:r w:rsidRPr="00572777">
        <w:rPr>
          <w:rFonts w:ascii="Calibri" w:eastAsia="Times New Roman" w:hAnsi="Calibri" w:cs="Times New Roman"/>
          <w:b/>
          <w:color w:val="000000"/>
          <w:lang w:eastAsia="tr-TR"/>
        </w:rPr>
        <w:t xml:space="preserve"> YILDIZLAR (U18) HARCIRAH BARAJ DERECELERİ</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2193"/>
        <w:gridCol w:w="1843"/>
      </w:tblGrid>
      <w:tr w:rsidR="00572777" w:rsidRPr="00572777" w:rsidTr="00230CE6">
        <w:trPr>
          <w:trHeight w:val="308"/>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77" w:rsidRPr="00572777" w:rsidRDefault="00572777" w:rsidP="00572777">
            <w:pPr>
              <w:tabs>
                <w:tab w:val="right" w:pos="1736"/>
              </w:tabs>
              <w:suppressAutoHyphens/>
              <w:spacing w:after="0" w:line="240" w:lineRule="auto"/>
              <w:jc w:val="center"/>
              <w:rPr>
                <w:rFonts w:ascii="Calibri" w:eastAsia="Times New Roman" w:hAnsi="Calibri" w:cs="Times New Roman"/>
                <w:b/>
                <w:lang w:eastAsia="ar-SA"/>
              </w:rPr>
            </w:pPr>
            <w:r w:rsidRPr="00572777">
              <w:rPr>
                <w:rFonts w:ascii="Calibri" w:eastAsia="Times New Roman" w:hAnsi="Calibri" w:cs="Times New Roman"/>
                <w:b/>
                <w:lang w:eastAsia="ar-SA"/>
              </w:rPr>
              <w:t>KIZLAR</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77" w:rsidRPr="00572777" w:rsidRDefault="00572777" w:rsidP="00572777">
            <w:pPr>
              <w:suppressAutoHyphens/>
              <w:spacing w:after="0" w:line="240" w:lineRule="auto"/>
              <w:jc w:val="center"/>
              <w:rPr>
                <w:rFonts w:ascii="Calibri" w:eastAsia="Times New Roman" w:hAnsi="Calibri" w:cs="Times New Roman"/>
                <w:b/>
                <w:lang w:eastAsia="ar-SA"/>
              </w:rPr>
            </w:pPr>
            <w:r w:rsidRPr="00572777">
              <w:rPr>
                <w:rFonts w:ascii="Calibri" w:eastAsia="Times New Roman" w:hAnsi="Calibri" w:cs="Times New Roman"/>
                <w:b/>
                <w:lang w:eastAsia="ar-SA"/>
              </w:rPr>
              <w:t>BRANŞLAR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777" w:rsidRPr="00572777" w:rsidRDefault="00572777" w:rsidP="00572777">
            <w:pPr>
              <w:suppressAutoHyphens/>
              <w:spacing w:after="0" w:line="240" w:lineRule="auto"/>
              <w:jc w:val="center"/>
              <w:rPr>
                <w:rFonts w:ascii="Calibri" w:eastAsia="Times New Roman" w:hAnsi="Calibri" w:cs="Times New Roman"/>
                <w:b/>
                <w:lang w:eastAsia="ar-SA"/>
              </w:rPr>
            </w:pPr>
            <w:r w:rsidRPr="00572777">
              <w:rPr>
                <w:rFonts w:ascii="Calibri" w:eastAsia="Times New Roman" w:hAnsi="Calibri" w:cs="Times New Roman"/>
                <w:b/>
                <w:lang w:eastAsia="ar-SA"/>
              </w:rPr>
              <w:t>ERKEKLER</w:t>
            </w:r>
          </w:p>
        </w:tc>
      </w:tr>
      <w:tr w:rsidR="00572777" w:rsidRPr="00572777" w:rsidTr="00230CE6">
        <w:trPr>
          <w:trHeight w:val="284"/>
          <w:jc w:val="center"/>
        </w:trPr>
        <w:tc>
          <w:tcPr>
            <w:tcW w:w="21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10:50.00</w:t>
            </w:r>
          </w:p>
        </w:tc>
        <w:tc>
          <w:tcPr>
            <w:tcW w:w="21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3000m</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9:10.00</w:t>
            </w:r>
          </w:p>
        </w:tc>
      </w:tr>
      <w:tr w:rsidR="00572777" w:rsidRPr="00572777" w:rsidTr="00230CE6">
        <w:trPr>
          <w:trHeight w:val="284"/>
          <w:jc w:val="center"/>
        </w:trPr>
        <w:tc>
          <w:tcPr>
            <w:tcW w:w="21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72777" w:rsidRPr="00572777" w:rsidRDefault="004F0449" w:rsidP="00572777">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w:t>
            </w:r>
          </w:p>
        </w:tc>
        <w:tc>
          <w:tcPr>
            <w:tcW w:w="21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 xml:space="preserve">2000m Engelli </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72777" w:rsidRPr="00572777" w:rsidRDefault="00572777" w:rsidP="00572777">
            <w:pPr>
              <w:suppressAutoHyphens/>
              <w:spacing w:after="0" w:line="240" w:lineRule="auto"/>
              <w:jc w:val="center"/>
              <w:rPr>
                <w:rFonts w:ascii="Calibri" w:eastAsia="Times New Roman" w:hAnsi="Calibri" w:cs="Times New Roman"/>
                <w:lang w:eastAsia="ar-SA"/>
              </w:rPr>
            </w:pPr>
            <w:r w:rsidRPr="00572777">
              <w:rPr>
                <w:rFonts w:ascii="Calibri" w:eastAsia="Times New Roman" w:hAnsi="Calibri" w:cs="Times New Roman"/>
                <w:lang w:eastAsia="ar-SA"/>
              </w:rPr>
              <w:t>6:25.00</w:t>
            </w:r>
          </w:p>
        </w:tc>
      </w:tr>
    </w:tbl>
    <w:p w:rsidR="00572777" w:rsidRPr="00572777" w:rsidRDefault="00572777" w:rsidP="00572777">
      <w:pPr>
        <w:suppressAutoHyphens/>
        <w:spacing w:after="0" w:line="240" w:lineRule="auto"/>
        <w:rPr>
          <w:rFonts w:ascii="Calibri" w:eastAsia="Times New Roman" w:hAnsi="Calibri" w:cs="Times New Roman"/>
          <w:b/>
          <w:color w:val="000000"/>
          <w:sz w:val="24"/>
          <w:lang w:eastAsia="tr-TR"/>
        </w:rPr>
      </w:pPr>
    </w:p>
    <w:p w:rsidR="00572777" w:rsidRPr="00572777" w:rsidRDefault="00572777" w:rsidP="004F0449">
      <w:pPr>
        <w:suppressAutoHyphens/>
        <w:spacing w:after="0" w:line="240" w:lineRule="auto"/>
        <w:rPr>
          <w:rFonts w:ascii="Calibri" w:eastAsia="Times New Roman" w:hAnsi="Calibri" w:cs="Times New Roman"/>
          <w:b/>
          <w:color w:val="000000"/>
          <w:sz w:val="24"/>
          <w:lang w:eastAsia="tr-TR"/>
        </w:rPr>
      </w:pPr>
    </w:p>
    <w:p w:rsidR="00572777" w:rsidRPr="00572777" w:rsidRDefault="00572777" w:rsidP="00572777">
      <w:pPr>
        <w:suppressAutoHyphens/>
        <w:spacing w:after="0" w:line="240" w:lineRule="auto"/>
        <w:jc w:val="center"/>
        <w:rPr>
          <w:rFonts w:ascii="Calibri" w:eastAsia="Times New Roman" w:hAnsi="Calibri" w:cs="Times New Roman"/>
          <w:b/>
          <w:color w:val="000000"/>
          <w:sz w:val="24"/>
          <w:lang w:eastAsia="tr-TR"/>
        </w:rPr>
      </w:pPr>
    </w:p>
    <w:p w:rsidR="00572777" w:rsidRPr="00572777" w:rsidRDefault="00572777" w:rsidP="00572777">
      <w:pPr>
        <w:suppressAutoHyphens/>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GENÇLER (U20) HARCIRAH BARAJ DERECELERİ</w:t>
      </w:r>
    </w:p>
    <w:tbl>
      <w:tblPr>
        <w:tblW w:w="6121" w:type="dxa"/>
        <w:jc w:val="center"/>
        <w:tblLayout w:type="fixed"/>
        <w:tblCellMar>
          <w:left w:w="70" w:type="dxa"/>
          <w:right w:w="70" w:type="dxa"/>
        </w:tblCellMar>
        <w:tblLook w:val="0000" w:firstRow="0" w:lastRow="0" w:firstColumn="0" w:lastColumn="0" w:noHBand="0" w:noVBand="0"/>
      </w:tblPr>
      <w:tblGrid>
        <w:gridCol w:w="2152"/>
        <w:gridCol w:w="2126"/>
        <w:gridCol w:w="1843"/>
      </w:tblGrid>
      <w:tr w:rsidR="00572777" w:rsidRPr="00572777" w:rsidTr="00230CE6">
        <w:trPr>
          <w:trHeight w:val="283"/>
          <w:jc w:val="center"/>
        </w:trPr>
        <w:tc>
          <w:tcPr>
            <w:tcW w:w="2152" w:type="dxa"/>
            <w:tcBorders>
              <w:top w:val="single" w:sz="8" w:space="0" w:color="000000"/>
              <w:left w:val="single" w:sz="8" w:space="0" w:color="000000"/>
              <w:bottom w:val="single" w:sz="8" w:space="0" w:color="000000"/>
              <w:right w:val="single" w:sz="4" w:space="0" w:color="auto"/>
            </w:tcBorders>
            <w:shd w:val="clear" w:color="auto" w:fill="D99594"/>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KADINLAR</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572777" w:rsidRPr="00572777" w:rsidRDefault="00572777" w:rsidP="00572777">
            <w:pPr>
              <w:suppressAutoHyphens/>
              <w:snapToGrid w:val="0"/>
              <w:spacing w:after="0" w:line="240" w:lineRule="auto"/>
              <w:ind w:hanging="70"/>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BRANŞLAR</w:t>
            </w:r>
          </w:p>
        </w:tc>
        <w:tc>
          <w:tcPr>
            <w:tcW w:w="1843" w:type="dxa"/>
            <w:tcBorders>
              <w:top w:val="single" w:sz="8" w:space="0" w:color="000000"/>
              <w:left w:val="single" w:sz="4" w:space="0" w:color="auto"/>
              <w:bottom w:val="single" w:sz="8" w:space="0" w:color="000000"/>
              <w:right w:val="single" w:sz="8" w:space="0" w:color="000000"/>
            </w:tcBorders>
            <w:shd w:val="clear" w:color="auto" w:fill="8DB3E2"/>
          </w:tcPr>
          <w:p w:rsidR="00572777" w:rsidRPr="00572777" w:rsidRDefault="00572777" w:rsidP="00572777">
            <w:pPr>
              <w:suppressAutoHyphens/>
              <w:snapToGrid w:val="0"/>
              <w:spacing w:after="0" w:line="240" w:lineRule="auto"/>
              <w:jc w:val="center"/>
              <w:rPr>
                <w:rFonts w:ascii="Calibri" w:eastAsia="Times New Roman" w:hAnsi="Calibri" w:cs="Times New Roman"/>
                <w:b/>
                <w:color w:val="000000"/>
                <w:lang w:eastAsia="tr-TR"/>
              </w:rPr>
            </w:pPr>
            <w:r w:rsidRPr="00572777">
              <w:rPr>
                <w:rFonts w:ascii="Calibri" w:eastAsia="Times New Roman" w:hAnsi="Calibri" w:cs="Times New Roman"/>
                <w:b/>
                <w:color w:val="000000"/>
                <w:lang w:eastAsia="tr-TR"/>
              </w:rPr>
              <w:t>ERKEKLER</w:t>
            </w:r>
          </w:p>
        </w:tc>
      </w:tr>
      <w:tr w:rsidR="00572777" w:rsidRPr="00572777" w:rsidTr="00230CE6">
        <w:trPr>
          <w:trHeight w:val="299"/>
          <w:jc w:val="center"/>
        </w:trPr>
        <w:tc>
          <w:tcPr>
            <w:tcW w:w="2152" w:type="dxa"/>
            <w:tcBorders>
              <w:top w:val="single" w:sz="8" w:space="0" w:color="000000"/>
              <w:left w:val="single" w:sz="8" w:space="0" w:color="000000"/>
              <w:bottom w:val="single" w:sz="8" w:space="0" w:color="000000"/>
            </w:tcBorders>
            <w:shd w:val="clear" w:color="auto" w:fill="D99594"/>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10:42.00</w:t>
            </w:r>
          </w:p>
        </w:tc>
        <w:tc>
          <w:tcPr>
            <w:tcW w:w="2126" w:type="dxa"/>
            <w:tcBorders>
              <w:top w:val="single" w:sz="8" w:space="0" w:color="000000"/>
              <w:left w:val="single" w:sz="8" w:space="0" w:color="000000"/>
              <w:bottom w:val="single" w:sz="8" w:space="0" w:color="000000"/>
            </w:tcBorders>
            <w:shd w:val="clear" w:color="auto" w:fill="D6E3BC"/>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3000m</w:t>
            </w:r>
          </w:p>
        </w:tc>
        <w:tc>
          <w:tcPr>
            <w:tcW w:w="1843"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lang w:eastAsia="tr-TR"/>
              </w:rPr>
            </w:pPr>
            <w:r w:rsidRPr="00572777">
              <w:rPr>
                <w:rFonts w:ascii="Calibri" w:eastAsia="Times New Roman" w:hAnsi="Calibri" w:cs="Times New Roman"/>
                <w:lang w:eastAsia="tr-TR"/>
              </w:rPr>
              <w:t>8:52.00</w:t>
            </w:r>
          </w:p>
        </w:tc>
      </w:tr>
      <w:tr w:rsidR="00572777" w:rsidRPr="00572777" w:rsidTr="00230CE6">
        <w:trPr>
          <w:trHeight w:val="283"/>
          <w:jc w:val="center"/>
        </w:trPr>
        <w:tc>
          <w:tcPr>
            <w:tcW w:w="2152" w:type="dxa"/>
            <w:tcBorders>
              <w:top w:val="single" w:sz="8" w:space="0" w:color="000000"/>
              <w:left w:val="single" w:sz="8" w:space="0" w:color="000000"/>
              <w:bottom w:val="single" w:sz="8" w:space="0" w:color="000000"/>
            </w:tcBorders>
            <w:shd w:val="clear" w:color="auto" w:fill="D99594"/>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11:28.00</w:t>
            </w:r>
          </w:p>
        </w:tc>
        <w:tc>
          <w:tcPr>
            <w:tcW w:w="2126" w:type="dxa"/>
            <w:tcBorders>
              <w:top w:val="single" w:sz="8" w:space="0" w:color="000000"/>
              <w:left w:val="single" w:sz="8" w:space="0" w:color="000000"/>
              <w:bottom w:val="single" w:sz="8" w:space="0" w:color="000000"/>
            </w:tcBorders>
            <w:shd w:val="clear" w:color="auto" w:fill="D6E3BC"/>
            <w:vAlign w:val="center"/>
          </w:tcPr>
          <w:p w:rsidR="00572777" w:rsidRPr="00572777" w:rsidRDefault="00572777" w:rsidP="00572777">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3000m Engelli</w:t>
            </w:r>
          </w:p>
        </w:tc>
        <w:tc>
          <w:tcPr>
            <w:tcW w:w="1843"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572777" w:rsidRPr="00572777" w:rsidRDefault="004F0449" w:rsidP="00572777">
            <w:pPr>
              <w:suppressAutoHyphens/>
              <w:snapToGrid w:val="0"/>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w:t>
            </w:r>
          </w:p>
        </w:tc>
      </w:tr>
    </w:tbl>
    <w:p w:rsidR="00572777" w:rsidRPr="00572777" w:rsidRDefault="00572777" w:rsidP="00572777">
      <w:pPr>
        <w:suppressAutoHyphens/>
        <w:spacing w:after="0" w:line="240" w:lineRule="auto"/>
        <w:rPr>
          <w:rFonts w:ascii="Calibri" w:eastAsia="Times New Roman" w:hAnsi="Calibri" w:cs="Calibri"/>
          <w:b/>
          <w:sz w:val="24"/>
          <w:lang w:eastAsia="ar-SA"/>
        </w:rPr>
      </w:pPr>
    </w:p>
    <w:p w:rsidR="00572777" w:rsidRPr="00572777" w:rsidRDefault="00572777" w:rsidP="00572777">
      <w:pPr>
        <w:suppressAutoHyphens/>
        <w:spacing w:after="0" w:line="240" w:lineRule="auto"/>
        <w:jc w:val="center"/>
        <w:rPr>
          <w:rFonts w:ascii="Calibri" w:eastAsia="Times New Roman" w:hAnsi="Calibri" w:cs="Calibri"/>
          <w:b/>
          <w:sz w:val="24"/>
          <w:lang w:eastAsia="ar-SA"/>
        </w:rPr>
      </w:pPr>
    </w:p>
    <w:p w:rsidR="00572777" w:rsidRPr="00572777" w:rsidRDefault="00572777" w:rsidP="00572777">
      <w:pPr>
        <w:suppressAutoHyphens/>
        <w:spacing w:after="0" w:line="240" w:lineRule="auto"/>
        <w:jc w:val="center"/>
        <w:rPr>
          <w:rFonts w:ascii="Calibri" w:eastAsia="Times New Roman" w:hAnsi="Calibri" w:cs="Calibri"/>
          <w:b/>
          <w:lang w:eastAsia="ar-SA"/>
        </w:rPr>
      </w:pPr>
      <w:r w:rsidRPr="00572777">
        <w:rPr>
          <w:rFonts w:ascii="Calibri" w:eastAsia="Times New Roman" w:hAnsi="Calibri" w:cs="Calibri"/>
          <w:b/>
          <w:lang w:eastAsia="ar-SA"/>
        </w:rPr>
        <w:t>BÜYÜKLER HARCIRAH BARAJ DERECELERİ</w:t>
      </w:r>
    </w:p>
    <w:tbl>
      <w:tblPr>
        <w:tblW w:w="6151" w:type="dxa"/>
        <w:jc w:val="center"/>
        <w:tblLayout w:type="fixed"/>
        <w:tblCellMar>
          <w:left w:w="70" w:type="dxa"/>
          <w:right w:w="70" w:type="dxa"/>
        </w:tblCellMar>
        <w:tblLook w:val="0000" w:firstRow="0" w:lastRow="0" w:firstColumn="0" w:lastColumn="0" w:noHBand="0" w:noVBand="0"/>
      </w:tblPr>
      <w:tblGrid>
        <w:gridCol w:w="79"/>
        <w:gridCol w:w="2032"/>
        <w:gridCol w:w="94"/>
        <w:gridCol w:w="2035"/>
        <w:gridCol w:w="69"/>
        <w:gridCol w:w="1795"/>
        <w:gridCol w:w="47"/>
      </w:tblGrid>
      <w:tr w:rsidR="00572777" w:rsidRPr="00572777" w:rsidTr="00230CE6">
        <w:trPr>
          <w:gridAfter w:val="1"/>
          <w:wAfter w:w="47" w:type="dxa"/>
          <w:trHeight w:val="414"/>
          <w:jc w:val="center"/>
        </w:trPr>
        <w:tc>
          <w:tcPr>
            <w:tcW w:w="2111" w:type="dxa"/>
            <w:gridSpan w:val="2"/>
            <w:tcBorders>
              <w:top w:val="single" w:sz="8" w:space="0" w:color="000000"/>
              <w:left w:val="single" w:sz="8" w:space="0" w:color="000000"/>
              <w:bottom w:val="single" w:sz="8" w:space="0" w:color="000000"/>
              <w:right w:val="single" w:sz="4" w:space="0" w:color="auto"/>
            </w:tcBorders>
            <w:shd w:val="clear" w:color="auto" w:fill="E5B8B7"/>
            <w:vAlign w:val="center"/>
          </w:tcPr>
          <w:p w:rsidR="00572777" w:rsidRPr="00572777" w:rsidRDefault="00572777" w:rsidP="00572777">
            <w:pPr>
              <w:suppressAutoHyphens/>
              <w:snapToGrid w:val="0"/>
              <w:spacing w:after="0" w:line="240" w:lineRule="auto"/>
              <w:jc w:val="center"/>
              <w:rPr>
                <w:rFonts w:ascii="Calibri" w:eastAsia="Times New Roman" w:hAnsi="Calibri" w:cs="Calibri"/>
                <w:b/>
                <w:lang w:eastAsia="ar-SA"/>
              </w:rPr>
            </w:pPr>
            <w:r w:rsidRPr="00572777">
              <w:rPr>
                <w:rFonts w:ascii="Calibri" w:eastAsia="Times New Roman" w:hAnsi="Calibri" w:cs="Calibri"/>
                <w:b/>
                <w:lang w:eastAsia="ar-SA"/>
              </w:rPr>
              <w:t>KADINLAR</w:t>
            </w:r>
          </w:p>
        </w:tc>
        <w:tc>
          <w:tcPr>
            <w:tcW w:w="2129"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572777" w:rsidRPr="00572777" w:rsidRDefault="00572777" w:rsidP="00572777">
            <w:pPr>
              <w:suppressAutoHyphens/>
              <w:snapToGrid w:val="0"/>
              <w:spacing w:after="0" w:line="240" w:lineRule="auto"/>
              <w:ind w:hanging="70"/>
              <w:jc w:val="center"/>
              <w:rPr>
                <w:rFonts w:ascii="Calibri" w:eastAsia="Times New Roman" w:hAnsi="Calibri" w:cs="Calibri"/>
                <w:b/>
                <w:lang w:eastAsia="ar-SA"/>
              </w:rPr>
            </w:pPr>
            <w:r w:rsidRPr="00572777">
              <w:rPr>
                <w:rFonts w:ascii="Calibri" w:eastAsia="Times New Roman" w:hAnsi="Calibri" w:cs="Calibri"/>
                <w:b/>
                <w:lang w:eastAsia="ar-SA"/>
              </w:rPr>
              <w:t>BRANŞLAR</w:t>
            </w:r>
          </w:p>
        </w:tc>
        <w:tc>
          <w:tcPr>
            <w:tcW w:w="1864" w:type="dxa"/>
            <w:gridSpan w:val="2"/>
            <w:tcBorders>
              <w:top w:val="single" w:sz="8" w:space="0" w:color="000000"/>
              <w:left w:val="single" w:sz="4" w:space="0" w:color="auto"/>
              <w:bottom w:val="single" w:sz="8" w:space="0" w:color="000000"/>
              <w:right w:val="single" w:sz="8" w:space="0" w:color="000000"/>
            </w:tcBorders>
            <w:shd w:val="clear" w:color="auto" w:fill="8DB3E2"/>
            <w:vAlign w:val="center"/>
          </w:tcPr>
          <w:p w:rsidR="00572777" w:rsidRPr="00572777" w:rsidRDefault="00572777" w:rsidP="00572777">
            <w:pPr>
              <w:suppressAutoHyphens/>
              <w:snapToGrid w:val="0"/>
              <w:spacing w:after="0" w:line="240" w:lineRule="auto"/>
              <w:jc w:val="center"/>
              <w:rPr>
                <w:rFonts w:ascii="Calibri" w:eastAsia="Times New Roman" w:hAnsi="Calibri" w:cs="Calibri"/>
                <w:b/>
                <w:lang w:eastAsia="ar-SA"/>
              </w:rPr>
            </w:pPr>
            <w:r w:rsidRPr="00572777">
              <w:rPr>
                <w:rFonts w:ascii="Calibri" w:eastAsia="Times New Roman" w:hAnsi="Calibri" w:cs="Calibri"/>
                <w:b/>
                <w:lang w:eastAsia="ar-SA"/>
              </w:rPr>
              <w:t>ERKEKLER</w:t>
            </w:r>
          </w:p>
        </w:tc>
      </w:tr>
      <w:tr w:rsidR="00572777" w:rsidRPr="00572777" w:rsidTr="00230CE6">
        <w:trPr>
          <w:gridBefore w:val="1"/>
          <w:wBefore w:w="79" w:type="dxa"/>
          <w:trHeight w:hRule="exact" w:val="284"/>
          <w:jc w:val="center"/>
        </w:trPr>
        <w:tc>
          <w:tcPr>
            <w:tcW w:w="2126" w:type="dxa"/>
            <w:gridSpan w:val="2"/>
            <w:tcBorders>
              <w:top w:val="single" w:sz="8" w:space="0" w:color="000000"/>
              <w:left w:val="single" w:sz="8" w:space="0" w:color="000000"/>
              <w:bottom w:val="single" w:sz="8" w:space="0" w:color="000000"/>
            </w:tcBorders>
            <w:shd w:val="clear" w:color="auto" w:fill="E5B8B7"/>
            <w:vAlign w:val="center"/>
          </w:tcPr>
          <w:p w:rsidR="00572777" w:rsidRPr="00572777" w:rsidRDefault="00572777" w:rsidP="00572777">
            <w:pPr>
              <w:suppressAutoHyphens/>
              <w:snapToGrid w:val="0"/>
              <w:spacing w:after="0" w:line="240" w:lineRule="auto"/>
              <w:jc w:val="center"/>
              <w:rPr>
                <w:rFonts w:ascii="Calibri" w:eastAsia="Times New Roman" w:hAnsi="Calibri" w:cs="Calibri"/>
                <w:lang w:eastAsia="ar-SA"/>
              </w:rPr>
            </w:pPr>
            <w:r w:rsidRPr="00572777">
              <w:rPr>
                <w:rFonts w:ascii="Calibri" w:eastAsia="Times New Roman" w:hAnsi="Calibri" w:cs="Calibri"/>
                <w:lang w:eastAsia="ar-SA"/>
              </w:rPr>
              <w:t>11:00.00</w:t>
            </w:r>
          </w:p>
        </w:tc>
        <w:tc>
          <w:tcPr>
            <w:tcW w:w="2104" w:type="dxa"/>
            <w:gridSpan w:val="2"/>
            <w:tcBorders>
              <w:top w:val="single" w:sz="8" w:space="0" w:color="000000"/>
              <w:left w:val="single" w:sz="8" w:space="0" w:color="000000"/>
              <w:bottom w:val="single" w:sz="8" w:space="0" w:color="000000"/>
            </w:tcBorders>
            <w:shd w:val="clear" w:color="auto" w:fill="D6E3BC"/>
            <w:vAlign w:val="center"/>
          </w:tcPr>
          <w:p w:rsidR="00572777" w:rsidRPr="00572777" w:rsidRDefault="00572777" w:rsidP="00572777">
            <w:pPr>
              <w:suppressAutoHyphens/>
              <w:snapToGrid w:val="0"/>
              <w:spacing w:after="0" w:line="240" w:lineRule="auto"/>
              <w:jc w:val="center"/>
              <w:rPr>
                <w:rFonts w:ascii="Calibri" w:eastAsia="Times New Roman" w:hAnsi="Calibri" w:cs="Calibri"/>
                <w:lang w:eastAsia="ar-SA"/>
              </w:rPr>
            </w:pPr>
            <w:r w:rsidRPr="00572777">
              <w:rPr>
                <w:rFonts w:ascii="Calibri" w:eastAsia="Times New Roman" w:hAnsi="Calibri" w:cs="Calibri"/>
                <w:lang w:eastAsia="ar-SA"/>
              </w:rPr>
              <w:t>3000m Engelli</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8DB3E2"/>
            <w:vAlign w:val="center"/>
          </w:tcPr>
          <w:p w:rsidR="00572777" w:rsidRPr="00572777" w:rsidRDefault="004F0449" w:rsidP="00572777">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r>
      <w:tr w:rsidR="004F0449" w:rsidRPr="00572777" w:rsidTr="0051311A">
        <w:trPr>
          <w:gridBefore w:val="1"/>
          <w:wBefore w:w="79" w:type="dxa"/>
          <w:trHeight w:hRule="exact" w:val="284"/>
          <w:jc w:val="center"/>
        </w:trPr>
        <w:tc>
          <w:tcPr>
            <w:tcW w:w="2126" w:type="dxa"/>
            <w:gridSpan w:val="2"/>
            <w:tcBorders>
              <w:top w:val="single" w:sz="8" w:space="0" w:color="000000"/>
              <w:left w:val="single" w:sz="8" w:space="0" w:color="000000"/>
              <w:bottom w:val="single" w:sz="8" w:space="0" w:color="000000"/>
            </w:tcBorders>
            <w:shd w:val="clear" w:color="auto" w:fill="D99594"/>
            <w:vAlign w:val="center"/>
          </w:tcPr>
          <w:p w:rsidR="004F0449" w:rsidRPr="00572777" w:rsidRDefault="004F0449" w:rsidP="004F0449">
            <w:pPr>
              <w:suppressAutoHyphens/>
              <w:snapToGrid w:val="0"/>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10:30</w:t>
            </w:r>
            <w:r w:rsidRPr="00572777">
              <w:rPr>
                <w:rFonts w:ascii="Calibri" w:eastAsia="Times New Roman" w:hAnsi="Calibri" w:cs="Times New Roman"/>
                <w:color w:val="000000"/>
                <w:lang w:eastAsia="tr-TR"/>
              </w:rPr>
              <w:t>.00</w:t>
            </w:r>
          </w:p>
        </w:tc>
        <w:tc>
          <w:tcPr>
            <w:tcW w:w="2104" w:type="dxa"/>
            <w:gridSpan w:val="2"/>
            <w:tcBorders>
              <w:top w:val="single" w:sz="8" w:space="0" w:color="000000"/>
              <w:left w:val="single" w:sz="8" w:space="0" w:color="000000"/>
              <w:bottom w:val="single" w:sz="8" w:space="0" w:color="000000"/>
            </w:tcBorders>
            <w:shd w:val="clear" w:color="auto" w:fill="D6E3BC"/>
            <w:vAlign w:val="center"/>
          </w:tcPr>
          <w:p w:rsidR="004F0449" w:rsidRPr="00572777" w:rsidRDefault="004F0449" w:rsidP="004F0449">
            <w:pPr>
              <w:suppressAutoHyphens/>
              <w:snapToGrid w:val="0"/>
              <w:spacing w:after="0" w:line="240" w:lineRule="auto"/>
              <w:jc w:val="center"/>
              <w:rPr>
                <w:rFonts w:ascii="Calibri" w:eastAsia="Times New Roman" w:hAnsi="Calibri" w:cs="Times New Roman"/>
                <w:color w:val="000000"/>
                <w:lang w:eastAsia="tr-TR"/>
              </w:rPr>
            </w:pPr>
            <w:r w:rsidRPr="00572777">
              <w:rPr>
                <w:rFonts w:ascii="Calibri" w:eastAsia="Times New Roman" w:hAnsi="Calibri" w:cs="Times New Roman"/>
                <w:color w:val="000000"/>
                <w:lang w:eastAsia="tr-TR"/>
              </w:rPr>
              <w:t>3000m</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8DB3E2"/>
            <w:vAlign w:val="center"/>
          </w:tcPr>
          <w:p w:rsidR="004F0449" w:rsidRPr="00572777" w:rsidRDefault="003C480C" w:rsidP="004F0449">
            <w:pPr>
              <w:suppressAutoHyphens/>
              <w:snapToGrid w:val="0"/>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8:40</w:t>
            </w:r>
            <w:r w:rsidR="004F0449" w:rsidRPr="00572777">
              <w:rPr>
                <w:rFonts w:ascii="Calibri" w:eastAsia="Times New Roman" w:hAnsi="Calibri" w:cs="Times New Roman"/>
                <w:lang w:eastAsia="tr-TR"/>
              </w:rPr>
              <w:t>.00</w:t>
            </w:r>
          </w:p>
        </w:tc>
      </w:tr>
    </w:tbl>
    <w:p w:rsidR="00572777" w:rsidRPr="00572777" w:rsidRDefault="00572777" w:rsidP="00572777">
      <w:pPr>
        <w:suppressAutoHyphens/>
        <w:spacing w:after="0" w:line="100" w:lineRule="atLeast"/>
        <w:rPr>
          <w:rFonts w:ascii="Calibri" w:eastAsia="Times New Roman" w:hAnsi="Calibri" w:cs="Calibri"/>
          <w:b/>
          <w:color w:val="000000"/>
          <w:lang w:eastAsia="ar-SA"/>
        </w:rPr>
        <w:sectPr w:rsidR="00572777" w:rsidRPr="00572777" w:rsidSect="00572777">
          <w:footerReference w:type="default" r:id="rId11"/>
          <w:pgSz w:w="11906" w:h="16838"/>
          <w:pgMar w:top="851" w:right="964" w:bottom="426" w:left="1134" w:header="709" w:footer="0"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pPr>
    </w:p>
    <w:p w:rsidR="00572777" w:rsidRPr="00572777" w:rsidRDefault="00572777" w:rsidP="00572777">
      <w:pPr>
        <w:suppressAutoHyphens/>
        <w:spacing w:after="0" w:line="240" w:lineRule="auto"/>
        <w:rPr>
          <w:rFonts w:ascii="Calibri" w:eastAsia="Times New Roman" w:hAnsi="Calibri" w:cs="Calibri"/>
          <w:b/>
          <w:lang w:eastAsia="ar-SA"/>
        </w:rPr>
      </w:pPr>
    </w:p>
    <w:p w:rsidR="00572777" w:rsidRPr="00572777" w:rsidRDefault="00572777" w:rsidP="00572777">
      <w:pPr>
        <w:suppressAutoHyphens/>
        <w:spacing w:after="0" w:line="240" w:lineRule="auto"/>
        <w:rPr>
          <w:rFonts w:ascii="Calibri" w:eastAsia="Times New Roman" w:hAnsi="Calibri" w:cs="Calibri"/>
          <w:b/>
          <w:lang w:eastAsia="ar-SA"/>
        </w:rPr>
      </w:pPr>
    </w:p>
    <w:p w:rsidR="00230CE6" w:rsidRDefault="00230CE6"/>
    <w:sectPr w:rsidR="00230CE6" w:rsidSect="00230CE6">
      <w:footerReference w:type="default" r:id="rId12"/>
      <w:type w:val="continuous"/>
      <w:pgSz w:w="11906" w:h="16838"/>
      <w:pgMar w:top="1134" w:right="851" w:bottom="794" w:left="993" w:header="709" w:footer="0"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B4" w:rsidRDefault="00580BB4">
      <w:pPr>
        <w:spacing w:after="0" w:line="240" w:lineRule="auto"/>
      </w:pPr>
      <w:r>
        <w:separator/>
      </w:r>
    </w:p>
  </w:endnote>
  <w:endnote w:type="continuationSeparator" w:id="0">
    <w:p w:rsidR="00580BB4" w:rsidRDefault="0058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E6" w:rsidRDefault="00230CE6">
    <w:pPr>
      <w:pStyle w:val="a"/>
    </w:pPr>
    <w:r>
      <w:rPr>
        <w:noProof/>
        <w:lang w:eastAsia="tr-TR"/>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76200" cy="174625"/>
              <wp:effectExtent l="5080" t="7620" r="4445" b="8255"/>
              <wp:wrapSquare wrapText="largest"/>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E6" w:rsidRDefault="00230CE6">
                          <w:pPr>
                            <w:pStyle w:val="a"/>
                          </w:pPr>
                          <w:r>
                            <w:rPr>
                              <w:rStyle w:val="SayfaNumaras"/>
                            </w:rPr>
                            <w:fldChar w:fldCharType="begin"/>
                          </w:r>
                          <w:r>
                            <w:rPr>
                              <w:rStyle w:val="SayfaNumaras"/>
                            </w:rPr>
                            <w:instrText xml:space="preserve"> PAGE </w:instrText>
                          </w:r>
                          <w:r>
                            <w:rPr>
                              <w:rStyle w:val="SayfaNumaras"/>
                            </w:rPr>
                            <w:fldChar w:fldCharType="separate"/>
                          </w:r>
                          <w:r w:rsidR="00D6778E">
                            <w:rPr>
                              <w:rStyle w:val="SayfaNumaras"/>
                              <w:noProof/>
                            </w:rPr>
                            <w:t>2</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0;margin-top:.05pt;width:6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" stroked="f">
              <v:fill opacity="0"/>
              <v:textbox inset="0,0,0,0">
                <w:txbxContent>
                  <w:p w:rsidR="00230CE6" w:rsidRDefault="00230CE6">
                    <w:pPr>
                      <w:pStyle w:val="a"/>
                    </w:pPr>
                    <w:r>
                      <w:rPr>
                        <w:rStyle w:val="SayfaNumaras"/>
                      </w:rPr>
                      <w:fldChar w:fldCharType="begin"/>
                    </w:r>
                    <w:r>
                      <w:rPr>
                        <w:rStyle w:val="SayfaNumaras"/>
                      </w:rPr>
                      <w:instrText xml:space="preserve"> PAGE </w:instrText>
                    </w:r>
                    <w:r>
                      <w:rPr>
                        <w:rStyle w:val="SayfaNumaras"/>
                      </w:rPr>
                      <w:fldChar w:fldCharType="separate"/>
                    </w:r>
                    <w:r w:rsidR="00D6778E">
                      <w:rPr>
                        <w:rStyle w:val="SayfaNumaras"/>
                        <w:noProof/>
                      </w:rPr>
                      <w:t>2</w:t>
                    </w:r>
                    <w:r>
                      <w:rPr>
                        <w:rStyle w:val="SayfaNumaras"/>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E6" w:rsidRDefault="00230CE6">
    <w:pPr>
      <w:pStyle w:val="a"/>
    </w:pPr>
    <w:r>
      <w:rPr>
        <w:noProof/>
        <w:lang w:eastAsia="tr-T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6200" cy="174625"/>
              <wp:effectExtent l="0" t="635" r="0" b="5715"/>
              <wp:wrapSquare wrapText="larges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E6" w:rsidRDefault="00230CE6">
                          <w:pPr>
                            <w:pStyle w:val="a"/>
                          </w:pPr>
                          <w:r>
                            <w:rPr>
                              <w:rStyle w:val="SayfaNumaras"/>
                            </w:rPr>
                            <w:fldChar w:fldCharType="begin"/>
                          </w:r>
                          <w:r>
                            <w:rPr>
                              <w:rStyle w:val="SayfaNumaras"/>
                            </w:rPr>
                            <w:instrText xml:space="preserve"> PAGE </w:instrText>
                          </w:r>
                          <w:r>
                            <w:rPr>
                              <w:rStyle w:val="SayfaNumaras"/>
                            </w:rPr>
                            <w:fldChar w:fldCharType="separate"/>
                          </w:r>
                          <w:r w:rsidR="004F0449">
                            <w:rPr>
                              <w:rStyle w:val="SayfaNumaras"/>
                              <w:noProof/>
                            </w:rPr>
                            <w:t>4</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7"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" stroked="f">
              <v:fill opacity="0"/>
              <v:textbox inset="0,0,0,0">
                <w:txbxContent>
                  <w:p w:rsidR="00230CE6" w:rsidRDefault="00230CE6">
                    <w:pPr>
                      <w:pStyle w:val="a"/>
                    </w:pPr>
                    <w:r>
                      <w:rPr>
                        <w:rStyle w:val="SayfaNumaras"/>
                      </w:rPr>
                      <w:fldChar w:fldCharType="begin"/>
                    </w:r>
                    <w:r>
                      <w:rPr>
                        <w:rStyle w:val="SayfaNumaras"/>
                      </w:rPr>
                      <w:instrText xml:space="preserve"> PAGE </w:instrText>
                    </w:r>
                    <w:r>
                      <w:rPr>
                        <w:rStyle w:val="SayfaNumaras"/>
                      </w:rPr>
                      <w:fldChar w:fldCharType="separate"/>
                    </w:r>
                    <w:r w:rsidR="004F0449">
                      <w:rPr>
                        <w:rStyle w:val="SayfaNumaras"/>
                        <w:noProof/>
                      </w:rPr>
                      <w:t>4</w:t>
                    </w:r>
                    <w:r>
                      <w:rPr>
                        <w:rStyle w:val="SayfaNumara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B4" w:rsidRDefault="00580BB4">
      <w:pPr>
        <w:spacing w:after="0" w:line="240" w:lineRule="auto"/>
      </w:pPr>
      <w:r>
        <w:separator/>
      </w:r>
    </w:p>
  </w:footnote>
  <w:footnote w:type="continuationSeparator" w:id="0">
    <w:p w:rsidR="00580BB4" w:rsidRDefault="00580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pStyle w:val="Balk5"/>
      <w:suff w:val="nothing"/>
      <w:lvlText w:val=""/>
      <w:lvlJc w:val="left"/>
      <w:pPr>
        <w:tabs>
          <w:tab w:val="num" w:pos="1008"/>
        </w:tabs>
        <w:ind w:left="1008" w:hanging="1008"/>
      </w:pPr>
    </w:lvl>
    <w:lvl w:ilvl="5">
      <w:start w:val="1"/>
      <w:numFmt w:val="none"/>
      <w:pStyle w:val="Balk6"/>
      <w:suff w:val="nothing"/>
      <w:lvlText w:val=""/>
      <w:lvlJc w:val="left"/>
      <w:pPr>
        <w:tabs>
          <w:tab w:val="num" w:pos="1152"/>
        </w:tabs>
        <w:ind w:left="1152" w:hanging="1152"/>
      </w:pPr>
    </w:lvl>
    <w:lvl w:ilvl="6">
      <w:start w:val="1"/>
      <w:numFmt w:val="none"/>
      <w:pStyle w:val="Balk7"/>
      <w:suff w:val="nothing"/>
      <w:lvlText w:val=""/>
      <w:lvlJc w:val="left"/>
      <w:pPr>
        <w:tabs>
          <w:tab w:val="num" w:pos="1296"/>
        </w:tabs>
        <w:ind w:left="1296" w:hanging="1296"/>
      </w:pPr>
    </w:lvl>
    <w:lvl w:ilvl="7">
      <w:start w:val="1"/>
      <w:numFmt w:val="none"/>
      <w:pStyle w:val="Bal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2">
    <w:nsid w:val="00000003"/>
    <w:multiLevelType w:val="singleLevel"/>
    <w:tmpl w:val="1AACAD50"/>
    <w:name w:val="WW8Num11"/>
    <w:lvl w:ilvl="0">
      <w:start w:val="1"/>
      <w:numFmt w:val="decimal"/>
      <w:lvlText w:val="%1."/>
      <w:lvlJc w:val="left"/>
      <w:pPr>
        <w:tabs>
          <w:tab w:val="num" w:pos="720"/>
        </w:tabs>
        <w:ind w:left="720" w:hanging="360"/>
      </w:pPr>
      <w:rPr>
        <w:rFonts w:ascii="Calibri" w:hAnsi="Calibri" w:cs="Calibri" w:hint="default"/>
        <w:b/>
        <w:sz w:val="24"/>
        <w:szCs w:val="24"/>
      </w:rPr>
    </w:lvl>
  </w:abstractNum>
  <w:abstractNum w:abstractNumId="3">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4">
    <w:nsid w:val="017C2251"/>
    <w:multiLevelType w:val="singleLevel"/>
    <w:tmpl w:val="00000002"/>
    <w:lvl w:ilvl="0">
      <w:start w:val="1"/>
      <w:numFmt w:val="decimal"/>
      <w:lvlText w:val="%1."/>
      <w:lvlJc w:val="left"/>
      <w:pPr>
        <w:tabs>
          <w:tab w:val="num" w:pos="720"/>
        </w:tabs>
        <w:ind w:left="720" w:hanging="360"/>
      </w:pPr>
      <w:rPr>
        <w:b/>
        <w:i w:val="0"/>
      </w:rPr>
    </w:lvl>
  </w:abstractNum>
  <w:abstractNum w:abstractNumId="5">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B181CD1"/>
    <w:multiLevelType w:val="singleLevel"/>
    <w:tmpl w:val="00000004"/>
    <w:lvl w:ilvl="0">
      <w:start w:val="1"/>
      <w:numFmt w:val="decimal"/>
      <w:lvlText w:val="%1."/>
      <w:lvlJc w:val="left"/>
      <w:pPr>
        <w:tabs>
          <w:tab w:val="num" w:pos="720"/>
        </w:tabs>
        <w:ind w:left="720" w:hanging="360"/>
      </w:pPr>
      <w:rPr>
        <w:b/>
      </w:rPr>
    </w:lvl>
  </w:abstractNum>
  <w:abstractNum w:abstractNumId="8">
    <w:nsid w:val="4C412DBB"/>
    <w:multiLevelType w:val="hybridMultilevel"/>
    <w:tmpl w:val="19508800"/>
    <w:lvl w:ilvl="0" w:tplc="F814AFC0">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4F62EB"/>
    <w:multiLevelType w:val="multilevel"/>
    <w:tmpl w:val="503EC054"/>
    <w:lvl w:ilvl="0">
      <w:numFmt w:val="decimal"/>
      <w:lvlText w:val="%1"/>
      <w:lvlJc w:val="left"/>
      <w:pPr>
        <w:ind w:left="480" w:hanging="480"/>
      </w:pPr>
      <w:rPr>
        <w:rFonts w:hint="default"/>
      </w:rPr>
    </w:lvl>
    <w:lvl w:ilvl="1">
      <w:start w:val="9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BFD3CAB"/>
    <w:multiLevelType w:val="hybridMultilevel"/>
    <w:tmpl w:val="A976B358"/>
    <w:lvl w:ilvl="0" w:tplc="4B9299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887E33"/>
    <w:multiLevelType w:val="hybridMultilevel"/>
    <w:tmpl w:val="6F1CEC0E"/>
    <w:lvl w:ilvl="0" w:tplc="8474B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5">
    <w:nsid w:val="7502150A"/>
    <w:multiLevelType w:val="singleLevel"/>
    <w:tmpl w:val="00000004"/>
    <w:lvl w:ilvl="0">
      <w:start w:val="1"/>
      <w:numFmt w:val="decimal"/>
      <w:lvlText w:val="%1."/>
      <w:lvlJc w:val="left"/>
      <w:pPr>
        <w:tabs>
          <w:tab w:val="num" w:pos="720"/>
        </w:tabs>
        <w:ind w:left="720" w:hanging="360"/>
      </w:pPr>
      <w:rPr>
        <w:b/>
      </w:rPr>
    </w:lvl>
  </w:abstractNum>
  <w:abstractNum w:abstractNumId="16">
    <w:nsid w:val="7F1654C8"/>
    <w:multiLevelType w:val="hybridMultilevel"/>
    <w:tmpl w:val="0276D9BA"/>
    <w:lvl w:ilvl="0" w:tplc="60948F90">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4"/>
  </w:num>
  <w:num w:numId="8">
    <w:abstractNumId w:val="5"/>
  </w:num>
  <w:num w:numId="9">
    <w:abstractNumId w:val="11"/>
  </w:num>
  <w:num w:numId="10">
    <w:abstractNumId w:val="6"/>
  </w:num>
  <w:num w:numId="11">
    <w:abstractNumId w:val="14"/>
  </w:num>
  <w:num w:numId="12">
    <w:abstractNumId w:val="15"/>
  </w:num>
  <w:num w:numId="13">
    <w:abstractNumId w:val="12"/>
  </w:num>
  <w:num w:numId="14">
    <w:abstractNumId w:val="7"/>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7"/>
    <w:rsid w:val="000C1D71"/>
    <w:rsid w:val="00230CE6"/>
    <w:rsid w:val="002A4933"/>
    <w:rsid w:val="00340567"/>
    <w:rsid w:val="003C480C"/>
    <w:rsid w:val="0044781E"/>
    <w:rsid w:val="00457D19"/>
    <w:rsid w:val="004F0449"/>
    <w:rsid w:val="00572777"/>
    <w:rsid w:val="00580BB4"/>
    <w:rsid w:val="00706B8B"/>
    <w:rsid w:val="00AF4D5C"/>
    <w:rsid w:val="00BB5FE6"/>
    <w:rsid w:val="00BE4B16"/>
    <w:rsid w:val="00C45C98"/>
    <w:rsid w:val="00D6778E"/>
    <w:rsid w:val="00D833D1"/>
    <w:rsid w:val="00E44730"/>
    <w:rsid w:val="00ED7697"/>
    <w:rsid w:val="00F3354A"/>
    <w:rsid w:val="00F64BD9"/>
    <w:rsid w:val="00FA5009"/>
    <w:rsid w:val="00FB4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72777"/>
    <w:pPr>
      <w:keepNext/>
      <w:numPr>
        <w:numId w:val="1"/>
      </w:numPr>
      <w:suppressAutoHyphens/>
      <w:spacing w:after="0" w:line="240" w:lineRule="auto"/>
      <w:jc w:val="both"/>
      <w:outlineLvl w:val="0"/>
    </w:pPr>
    <w:rPr>
      <w:rFonts w:ascii="Bookman Old Style" w:eastAsia="Times New Roman" w:hAnsi="Bookman Old Style" w:cs="Times New Roman"/>
      <w:b/>
      <w:sz w:val="24"/>
      <w:szCs w:val="24"/>
      <w:lang w:eastAsia="ar-SA"/>
    </w:rPr>
  </w:style>
  <w:style w:type="paragraph" w:styleId="Balk2">
    <w:name w:val="heading 2"/>
    <w:basedOn w:val="Normal"/>
    <w:next w:val="Normal"/>
    <w:link w:val="Balk2Char"/>
    <w:qFormat/>
    <w:rsid w:val="00572777"/>
    <w:pPr>
      <w:keepNext/>
      <w:numPr>
        <w:ilvl w:val="1"/>
        <w:numId w:val="1"/>
      </w:numPr>
      <w:suppressAutoHyphens/>
      <w:spacing w:after="0" w:line="240" w:lineRule="auto"/>
      <w:jc w:val="center"/>
      <w:outlineLvl w:val="1"/>
    </w:pPr>
    <w:rPr>
      <w:rFonts w:ascii="Arial" w:eastAsia="Times New Roman" w:hAnsi="Arial" w:cs="Times New Roman"/>
      <w:b/>
      <w:color w:val="000080"/>
      <w:sz w:val="56"/>
      <w:szCs w:val="24"/>
      <w:lang w:eastAsia="ar-SA"/>
    </w:rPr>
  </w:style>
  <w:style w:type="paragraph" w:styleId="Balk3">
    <w:name w:val="heading 3"/>
    <w:basedOn w:val="Normal"/>
    <w:next w:val="Normal"/>
    <w:link w:val="Balk3Char"/>
    <w:qFormat/>
    <w:rsid w:val="00572777"/>
    <w:pPr>
      <w:keepNext/>
      <w:numPr>
        <w:ilvl w:val="2"/>
        <w:numId w:val="1"/>
      </w:numPr>
      <w:suppressAutoHyphens/>
      <w:spacing w:after="0" w:line="240" w:lineRule="auto"/>
      <w:outlineLvl w:val="2"/>
    </w:pPr>
    <w:rPr>
      <w:rFonts w:ascii="Arial" w:eastAsia="Times New Roman" w:hAnsi="Arial" w:cs="Times New Roman"/>
      <w:b/>
      <w:color w:val="FF0000"/>
      <w:sz w:val="24"/>
      <w:szCs w:val="24"/>
      <w:lang w:eastAsia="ar-SA"/>
    </w:rPr>
  </w:style>
  <w:style w:type="paragraph" w:styleId="Balk4">
    <w:name w:val="heading 4"/>
    <w:basedOn w:val="Normal"/>
    <w:next w:val="Normal"/>
    <w:link w:val="Balk4Char"/>
    <w:qFormat/>
    <w:rsid w:val="00572777"/>
    <w:pPr>
      <w:keepNext/>
      <w:numPr>
        <w:ilvl w:val="3"/>
        <w:numId w:val="1"/>
      </w:numPr>
      <w:suppressAutoHyphens/>
      <w:spacing w:after="0" w:line="240" w:lineRule="auto"/>
      <w:jc w:val="center"/>
      <w:outlineLvl w:val="3"/>
    </w:pPr>
    <w:rPr>
      <w:rFonts w:ascii="Arial" w:eastAsia="Times New Roman" w:hAnsi="Arial" w:cs="Times New Roman"/>
      <w:b/>
      <w:color w:val="000080"/>
      <w:sz w:val="24"/>
      <w:szCs w:val="24"/>
      <w:lang w:eastAsia="ar-SA"/>
    </w:rPr>
  </w:style>
  <w:style w:type="paragraph" w:styleId="Balk5">
    <w:name w:val="heading 5"/>
    <w:basedOn w:val="Normal"/>
    <w:next w:val="Normal"/>
    <w:link w:val="Balk5Char"/>
    <w:qFormat/>
    <w:rsid w:val="00572777"/>
    <w:pPr>
      <w:keepNext/>
      <w:numPr>
        <w:ilvl w:val="4"/>
        <w:numId w:val="1"/>
      </w:numPr>
      <w:suppressAutoHyphens/>
      <w:spacing w:after="0" w:line="240" w:lineRule="auto"/>
      <w:jc w:val="both"/>
      <w:outlineLvl w:val="4"/>
    </w:pPr>
    <w:rPr>
      <w:rFonts w:ascii="Arial" w:eastAsia="Times New Roman" w:hAnsi="Arial" w:cs="Times New Roman"/>
      <w:b/>
      <w:color w:val="FF0000"/>
      <w:sz w:val="24"/>
      <w:szCs w:val="24"/>
      <w:lang w:eastAsia="ar-SA"/>
    </w:rPr>
  </w:style>
  <w:style w:type="paragraph" w:styleId="Balk6">
    <w:name w:val="heading 6"/>
    <w:basedOn w:val="Normal"/>
    <w:next w:val="Normal"/>
    <w:link w:val="Balk6Char"/>
    <w:qFormat/>
    <w:rsid w:val="00572777"/>
    <w:pPr>
      <w:keepNext/>
      <w:numPr>
        <w:ilvl w:val="5"/>
        <w:numId w:val="1"/>
      </w:numPr>
      <w:suppressAutoHyphens/>
      <w:spacing w:after="0" w:line="240" w:lineRule="auto"/>
      <w:ind w:left="708" w:firstLine="0"/>
      <w:outlineLvl w:val="5"/>
    </w:pPr>
    <w:rPr>
      <w:rFonts w:ascii="Arial" w:eastAsia="Times New Roman" w:hAnsi="Arial" w:cs="Times New Roman"/>
      <w:b/>
      <w:i/>
      <w:sz w:val="24"/>
      <w:szCs w:val="24"/>
      <w:lang w:eastAsia="ar-SA"/>
    </w:rPr>
  </w:style>
  <w:style w:type="paragraph" w:styleId="Balk7">
    <w:name w:val="heading 7"/>
    <w:basedOn w:val="Normal"/>
    <w:next w:val="Normal"/>
    <w:link w:val="Balk7Char"/>
    <w:qFormat/>
    <w:rsid w:val="00572777"/>
    <w:pPr>
      <w:keepNext/>
      <w:numPr>
        <w:ilvl w:val="6"/>
        <w:numId w:val="1"/>
      </w:numPr>
      <w:suppressAutoHyphens/>
      <w:spacing w:after="0" w:line="240" w:lineRule="auto"/>
      <w:ind w:left="360" w:firstLine="708"/>
      <w:jc w:val="both"/>
      <w:outlineLvl w:val="6"/>
    </w:pPr>
    <w:rPr>
      <w:rFonts w:ascii="Arial Black" w:eastAsia="Times New Roman" w:hAnsi="Arial Black" w:cs="Times New Roman"/>
      <w:b/>
      <w:color w:val="FF0000"/>
      <w:sz w:val="24"/>
      <w:szCs w:val="24"/>
      <w:lang w:eastAsia="ar-SA"/>
    </w:rPr>
  </w:style>
  <w:style w:type="paragraph" w:styleId="Balk8">
    <w:name w:val="heading 8"/>
    <w:basedOn w:val="Normal"/>
    <w:next w:val="Normal"/>
    <w:link w:val="Balk8Char"/>
    <w:qFormat/>
    <w:rsid w:val="00572777"/>
    <w:pPr>
      <w:keepNext/>
      <w:numPr>
        <w:ilvl w:val="7"/>
        <w:numId w:val="1"/>
      </w:numPr>
      <w:suppressAutoHyphens/>
      <w:spacing w:after="0" w:line="240" w:lineRule="auto"/>
      <w:ind w:left="708" w:firstLine="312"/>
      <w:outlineLvl w:val="7"/>
    </w:pPr>
    <w:rPr>
      <w:rFonts w:ascii="Arial" w:eastAsia="Times New Roman" w:hAnsi="Arial" w:cs="Times New Roman"/>
      <w:b/>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72777"/>
    <w:rPr>
      <w:rFonts w:ascii="Bookman Old Style" w:eastAsia="Times New Roman" w:hAnsi="Bookman Old Style" w:cs="Times New Roman"/>
      <w:b/>
      <w:sz w:val="24"/>
      <w:szCs w:val="24"/>
      <w:lang w:eastAsia="ar-SA"/>
    </w:rPr>
  </w:style>
  <w:style w:type="character" w:customStyle="1" w:styleId="Balk2Char">
    <w:name w:val="Başlık 2 Char"/>
    <w:basedOn w:val="VarsaylanParagrafYazTipi"/>
    <w:link w:val="Balk2"/>
    <w:rsid w:val="00572777"/>
    <w:rPr>
      <w:rFonts w:ascii="Arial" w:eastAsia="Times New Roman" w:hAnsi="Arial" w:cs="Times New Roman"/>
      <w:b/>
      <w:color w:val="000080"/>
      <w:sz w:val="56"/>
      <w:szCs w:val="24"/>
      <w:lang w:eastAsia="ar-SA"/>
    </w:rPr>
  </w:style>
  <w:style w:type="character" w:customStyle="1" w:styleId="Balk3Char">
    <w:name w:val="Başlık 3 Char"/>
    <w:basedOn w:val="VarsaylanParagrafYazTipi"/>
    <w:link w:val="Balk3"/>
    <w:rsid w:val="00572777"/>
    <w:rPr>
      <w:rFonts w:ascii="Arial" w:eastAsia="Times New Roman" w:hAnsi="Arial" w:cs="Times New Roman"/>
      <w:b/>
      <w:color w:val="FF0000"/>
      <w:sz w:val="24"/>
      <w:szCs w:val="24"/>
      <w:lang w:eastAsia="ar-SA"/>
    </w:rPr>
  </w:style>
  <w:style w:type="character" w:customStyle="1" w:styleId="Balk4Char">
    <w:name w:val="Başlık 4 Char"/>
    <w:basedOn w:val="VarsaylanParagrafYazTipi"/>
    <w:link w:val="Balk4"/>
    <w:rsid w:val="00572777"/>
    <w:rPr>
      <w:rFonts w:ascii="Arial" w:eastAsia="Times New Roman" w:hAnsi="Arial" w:cs="Times New Roman"/>
      <w:b/>
      <w:color w:val="000080"/>
      <w:sz w:val="24"/>
      <w:szCs w:val="24"/>
      <w:lang w:eastAsia="ar-SA"/>
    </w:rPr>
  </w:style>
  <w:style w:type="character" w:customStyle="1" w:styleId="Balk5Char">
    <w:name w:val="Başlık 5 Char"/>
    <w:basedOn w:val="VarsaylanParagrafYazTipi"/>
    <w:link w:val="Balk5"/>
    <w:rsid w:val="00572777"/>
    <w:rPr>
      <w:rFonts w:ascii="Arial" w:eastAsia="Times New Roman" w:hAnsi="Arial" w:cs="Times New Roman"/>
      <w:b/>
      <w:color w:val="FF0000"/>
      <w:sz w:val="24"/>
      <w:szCs w:val="24"/>
      <w:lang w:eastAsia="ar-SA"/>
    </w:rPr>
  </w:style>
  <w:style w:type="character" w:customStyle="1" w:styleId="Balk6Char">
    <w:name w:val="Başlık 6 Char"/>
    <w:basedOn w:val="VarsaylanParagrafYazTipi"/>
    <w:link w:val="Balk6"/>
    <w:rsid w:val="00572777"/>
    <w:rPr>
      <w:rFonts w:ascii="Arial" w:eastAsia="Times New Roman" w:hAnsi="Arial" w:cs="Times New Roman"/>
      <w:b/>
      <w:i/>
      <w:sz w:val="24"/>
      <w:szCs w:val="24"/>
      <w:lang w:eastAsia="ar-SA"/>
    </w:rPr>
  </w:style>
  <w:style w:type="character" w:customStyle="1" w:styleId="Balk7Char">
    <w:name w:val="Başlık 7 Char"/>
    <w:basedOn w:val="VarsaylanParagrafYazTipi"/>
    <w:link w:val="Balk7"/>
    <w:rsid w:val="00572777"/>
    <w:rPr>
      <w:rFonts w:ascii="Arial Black" w:eastAsia="Times New Roman" w:hAnsi="Arial Black" w:cs="Times New Roman"/>
      <w:b/>
      <w:color w:val="FF0000"/>
      <w:sz w:val="24"/>
      <w:szCs w:val="24"/>
      <w:lang w:eastAsia="ar-SA"/>
    </w:rPr>
  </w:style>
  <w:style w:type="character" w:customStyle="1" w:styleId="Balk8Char">
    <w:name w:val="Başlık 8 Char"/>
    <w:basedOn w:val="VarsaylanParagrafYazTipi"/>
    <w:link w:val="Balk8"/>
    <w:rsid w:val="00572777"/>
    <w:rPr>
      <w:rFonts w:ascii="Arial" w:eastAsia="Times New Roman" w:hAnsi="Arial" w:cs="Times New Roman"/>
      <w:b/>
      <w:sz w:val="24"/>
      <w:szCs w:val="24"/>
      <w:lang w:eastAsia="ar-SA"/>
    </w:rPr>
  </w:style>
  <w:style w:type="numbering" w:customStyle="1" w:styleId="ListeYok1">
    <w:name w:val="Liste Yok1"/>
    <w:next w:val="ListeYok"/>
    <w:uiPriority w:val="99"/>
    <w:semiHidden/>
    <w:unhideWhenUsed/>
    <w:rsid w:val="00572777"/>
  </w:style>
  <w:style w:type="character" w:customStyle="1" w:styleId="WW8Num1z0">
    <w:name w:val="WW8Num1z0"/>
    <w:rsid w:val="00572777"/>
    <w:rPr>
      <w:rFonts w:ascii="Times New Roman" w:hAnsi="Times New Roman"/>
    </w:rPr>
  </w:style>
  <w:style w:type="character" w:customStyle="1" w:styleId="WW8Num2z0">
    <w:name w:val="WW8Num2z0"/>
    <w:rsid w:val="00572777"/>
    <w:rPr>
      <w:b/>
    </w:rPr>
  </w:style>
  <w:style w:type="character" w:customStyle="1" w:styleId="WW8Num4z0">
    <w:name w:val="WW8Num4z0"/>
    <w:rsid w:val="00572777"/>
    <w:rPr>
      <w:b/>
      <w:i w:val="0"/>
    </w:rPr>
  </w:style>
  <w:style w:type="character" w:customStyle="1" w:styleId="WW8Num5z0">
    <w:name w:val="WW8Num5z0"/>
    <w:rsid w:val="00572777"/>
    <w:rPr>
      <w:b w:val="0"/>
    </w:rPr>
  </w:style>
  <w:style w:type="character" w:customStyle="1" w:styleId="WW8Num6z0">
    <w:name w:val="WW8Num6z0"/>
    <w:rsid w:val="00572777"/>
    <w:rPr>
      <w:b/>
      <w:i w:val="0"/>
    </w:rPr>
  </w:style>
  <w:style w:type="character" w:customStyle="1" w:styleId="WW8Num10z0">
    <w:name w:val="WW8Num10z0"/>
    <w:rsid w:val="00572777"/>
    <w:rPr>
      <w:b/>
    </w:rPr>
  </w:style>
  <w:style w:type="character" w:customStyle="1" w:styleId="WW8Num11z0">
    <w:name w:val="WW8Num11z0"/>
    <w:rsid w:val="00572777"/>
    <w:rPr>
      <w:rFonts w:ascii="Times New Roman" w:hAnsi="Times New Roman" w:cs="Times New Roman"/>
      <w:b/>
      <w:sz w:val="24"/>
      <w:szCs w:val="24"/>
    </w:rPr>
  </w:style>
  <w:style w:type="character" w:customStyle="1" w:styleId="WW8Num11z1">
    <w:name w:val="WW8Num11z1"/>
    <w:rsid w:val="00572777"/>
    <w:rPr>
      <w:rFonts w:ascii="Tahoma" w:eastAsia="Times New Roman" w:hAnsi="Tahoma" w:cs="Tahoma"/>
    </w:rPr>
  </w:style>
  <w:style w:type="character" w:customStyle="1" w:styleId="WW8Num13z0">
    <w:name w:val="WW8Num13z0"/>
    <w:rsid w:val="00572777"/>
    <w:rPr>
      <w:b/>
      <w:u w:val="none"/>
    </w:rPr>
  </w:style>
  <w:style w:type="character" w:customStyle="1" w:styleId="WW8Num15z0">
    <w:name w:val="WW8Num15z0"/>
    <w:rsid w:val="00572777"/>
    <w:rPr>
      <w:b/>
    </w:rPr>
  </w:style>
  <w:style w:type="character" w:customStyle="1" w:styleId="VarsaylanParagrafYazTipi1">
    <w:name w:val="Varsayılan Paragraf Yazı Tipi1"/>
    <w:rsid w:val="00572777"/>
  </w:style>
  <w:style w:type="character" w:styleId="SayfaNumaras">
    <w:name w:val="page number"/>
    <w:basedOn w:val="VarsaylanParagrafYazTipi1"/>
    <w:rsid w:val="00572777"/>
  </w:style>
  <w:style w:type="character" w:styleId="Kpr">
    <w:name w:val="Hyperlink"/>
    <w:rsid w:val="00572777"/>
    <w:rPr>
      <w:color w:val="0000FF"/>
      <w:u w:val="single"/>
    </w:rPr>
  </w:style>
  <w:style w:type="paragraph" w:customStyle="1" w:styleId="Balk">
    <w:name w:val="Başlık"/>
    <w:basedOn w:val="Normal"/>
    <w:next w:val="GvdeMetni"/>
    <w:rsid w:val="00572777"/>
    <w:pPr>
      <w:keepNext/>
      <w:suppressAutoHyphens/>
      <w:spacing w:before="240" w:after="120" w:line="240" w:lineRule="auto"/>
    </w:pPr>
    <w:rPr>
      <w:rFonts w:ascii="Arial" w:eastAsia="SimSun" w:hAnsi="Arial" w:cs="Tahoma"/>
      <w:sz w:val="28"/>
      <w:szCs w:val="28"/>
      <w:lang w:eastAsia="ar-SA"/>
    </w:rPr>
  </w:style>
  <w:style w:type="paragraph" w:styleId="GvdeMetni">
    <w:name w:val="Body Text"/>
    <w:basedOn w:val="Normal"/>
    <w:link w:val="GvdeMetniChar"/>
    <w:rsid w:val="00572777"/>
    <w:pPr>
      <w:suppressAutoHyphens/>
      <w:spacing w:after="0" w:line="240" w:lineRule="auto"/>
      <w:jc w:val="both"/>
    </w:pPr>
    <w:rPr>
      <w:rFonts w:ascii="Bookman Old Style" w:eastAsia="Times New Roman" w:hAnsi="Bookman Old Style" w:cs="Times New Roman"/>
      <w:sz w:val="24"/>
      <w:szCs w:val="24"/>
      <w:lang w:eastAsia="ar-SA"/>
    </w:rPr>
  </w:style>
  <w:style w:type="character" w:customStyle="1" w:styleId="GvdeMetniChar">
    <w:name w:val="Gövde Metni Char"/>
    <w:basedOn w:val="VarsaylanParagrafYazTipi"/>
    <w:link w:val="GvdeMetni"/>
    <w:rsid w:val="00572777"/>
    <w:rPr>
      <w:rFonts w:ascii="Bookman Old Style" w:eastAsia="Times New Roman" w:hAnsi="Bookman Old Style" w:cs="Times New Roman"/>
      <w:sz w:val="24"/>
      <w:szCs w:val="24"/>
      <w:lang w:eastAsia="ar-SA"/>
    </w:rPr>
  </w:style>
  <w:style w:type="paragraph" w:styleId="Liste">
    <w:name w:val="List"/>
    <w:basedOn w:val="GvdeMetni"/>
    <w:rsid w:val="00572777"/>
    <w:rPr>
      <w:rFonts w:cs="Tahoma"/>
    </w:rPr>
  </w:style>
  <w:style w:type="paragraph" w:customStyle="1" w:styleId="Dizin">
    <w:name w:val="Dizin"/>
    <w:basedOn w:val="Normal"/>
    <w:rsid w:val="00572777"/>
    <w:pPr>
      <w:suppressLineNumbers/>
      <w:suppressAutoHyphens/>
      <w:spacing w:after="0" w:line="240" w:lineRule="auto"/>
    </w:pPr>
    <w:rPr>
      <w:rFonts w:ascii="Times New Roman" w:eastAsia="Times New Roman" w:hAnsi="Times New Roman" w:cs="Tahoma"/>
      <w:sz w:val="24"/>
      <w:szCs w:val="24"/>
      <w:lang w:eastAsia="ar-SA"/>
    </w:rPr>
  </w:style>
  <w:style w:type="paragraph" w:styleId="GvdeMetniGirintisi">
    <w:name w:val="Body Text Indent"/>
    <w:basedOn w:val="Normal"/>
    <w:link w:val="GvdeMetniGirintisiChar"/>
    <w:rsid w:val="00572777"/>
    <w:pPr>
      <w:suppressAutoHyphens/>
      <w:spacing w:after="0" w:line="240" w:lineRule="auto"/>
      <w:ind w:left="1092"/>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72777"/>
    <w:rPr>
      <w:rFonts w:ascii="Times New Roman" w:eastAsia="Times New Roman" w:hAnsi="Times New Roman" w:cs="Times New Roman"/>
      <w:sz w:val="24"/>
      <w:szCs w:val="24"/>
      <w:lang w:eastAsia="ar-SA"/>
    </w:rPr>
  </w:style>
  <w:style w:type="paragraph" w:customStyle="1" w:styleId="GvdeMetniGirintisi21">
    <w:name w:val="Gövde Metni Girintisi 21"/>
    <w:basedOn w:val="Normal"/>
    <w:rsid w:val="00572777"/>
    <w:pPr>
      <w:suppressAutoHyphens/>
      <w:spacing w:after="0" w:line="240" w:lineRule="auto"/>
      <w:ind w:left="360" w:firstLine="708"/>
      <w:jc w:val="both"/>
    </w:pPr>
    <w:rPr>
      <w:rFonts w:ascii="Bookman Old Style" w:eastAsia="Times New Roman" w:hAnsi="Bookman Old Style" w:cs="Times New Roman"/>
      <w:sz w:val="24"/>
      <w:szCs w:val="24"/>
      <w:lang w:eastAsia="ar-SA"/>
    </w:rPr>
  </w:style>
  <w:style w:type="paragraph" w:styleId="KonuBal">
    <w:name w:val="Title"/>
    <w:basedOn w:val="Normal"/>
    <w:next w:val="AltKonuBal"/>
    <w:link w:val="KonuBalChar"/>
    <w:qFormat/>
    <w:rsid w:val="00572777"/>
    <w:pPr>
      <w:suppressAutoHyphens/>
      <w:spacing w:after="0" w:line="240" w:lineRule="auto"/>
      <w:jc w:val="center"/>
    </w:pPr>
    <w:rPr>
      <w:rFonts w:ascii="Bookman Old Style" w:eastAsia="Times New Roman" w:hAnsi="Bookman Old Style" w:cs="Times New Roman"/>
      <w:b/>
      <w:sz w:val="24"/>
      <w:szCs w:val="24"/>
      <w:u w:val="single"/>
      <w:lang w:eastAsia="ar-SA"/>
    </w:rPr>
  </w:style>
  <w:style w:type="character" w:customStyle="1" w:styleId="KonuBalChar">
    <w:name w:val="Konu Başlığı Char"/>
    <w:basedOn w:val="VarsaylanParagrafYazTipi"/>
    <w:link w:val="KonuBal"/>
    <w:rsid w:val="00572777"/>
    <w:rPr>
      <w:rFonts w:ascii="Bookman Old Style" w:eastAsia="Times New Roman" w:hAnsi="Bookman Old Style" w:cs="Times New Roman"/>
      <w:b/>
      <w:sz w:val="24"/>
      <w:szCs w:val="24"/>
      <w:u w:val="single"/>
      <w:lang w:eastAsia="ar-SA"/>
    </w:rPr>
  </w:style>
  <w:style w:type="paragraph" w:customStyle="1" w:styleId="a">
    <w:basedOn w:val="Normal"/>
    <w:next w:val="stbilgi"/>
    <w:link w:val="AltbilgiChar"/>
    <w:uiPriority w:val="99"/>
    <w:rsid w:val="00572777"/>
    <w:pPr>
      <w:tabs>
        <w:tab w:val="center" w:pos="4536"/>
        <w:tab w:val="right" w:pos="9072"/>
      </w:tabs>
      <w:suppressAutoHyphens/>
      <w:spacing w:after="0" w:line="240" w:lineRule="auto"/>
    </w:pPr>
    <w:rPr>
      <w:sz w:val="24"/>
      <w:szCs w:val="24"/>
      <w:lang w:eastAsia="ar-SA"/>
    </w:rPr>
  </w:style>
  <w:style w:type="paragraph" w:customStyle="1" w:styleId="GvdeMetni21">
    <w:name w:val="Gövde Metni 21"/>
    <w:basedOn w:val="Normal"/>
    <w:rsid w:val="00572777"/>
    <w:pPr>
      <w:suppressAutoHyphens/>
      <w:spacing w:after="0" w:line="240" w:lineRule="auto"/>
    </w:pPr>
    <w:rPr>
      <w:rFonts w:ascii="Arial" w:eastAsia="Times New Roman" w:hAnsi="Arial" w:cs="Times New Roman"/>
      <w:b/>
      <w:i/>
      <w:color w:val="000080"/>
      <w:sz w:val="24"/>
      <w:szCs w:val="24"/>
      <w:u w:val="single"/>
      <w:lang w:eastAsia="ar-SA"/>
    </w:rPr>
  </w:style>
  <w:style w:type="paragraph" w:customStyle="1" w:styleId="GvdeMetniGirintisi31">
    <w:name w:val="Gövde Metni Girintisi 31"/>
    <w:basedOn w:val="Normal"/>
    <w:rsid w:val="00572777"/>
    <w:pPr>
      <w:suppressAutoHyphens/>
      <w:spacing w:after="0" w:line="240" w:lineRule="auto"/>
      <w:ind w:left="705"/>
      <w:jc w:val="both"/>
    </w:pPr>
    <w:rPr>
      <w:rFonts w:ascii="Arial" w:eastAsia="Times New Roman" w:hAnsi="Arial" w:cs="Times New Roman"/>
      <w:b/>
      <w:i/>
      <w:color w:val="000080"/>
      <w:sz w:val="24"/>
      <w:szCs w:val="24"/>
      <w:u w:val="single"/>
      <w:lang w:eastAsia="ar-SA"/>
    </w:rPr>
  </w:style>
  <w:style w:type="paragraph" w:customStyle="1" w:styleId="ResimYazs1">
    <w:name w:val="Resim Yazısı1"/>
    <w:basedOn w:val="Normal"/>
    <w:next w:val="Normal"/>
    <w:rsid w:val="00572777"/>
    <w:pPr>
      <w:suppressAutoHyphens/>
      <w:spacing w:after="0" w:line="240" w:lineRule="auto"/>
      <w:jc w:val="both"/>
    </w:pPr>
    <w:rPr>
      <w:rFonts w:ascii="Arial Black" w:eastAsia="Times New Roman" w:hAnsi="Arial Black" w:cs="Times New Roman"/>
      <w:b/>
      <w:sz w:val="24"/>
      <w:szCs w:val="24"/>
      <w:lang w:eastAsia="ar-SA"/>
    </w:rPr>
  </w:style>
  <w:style w:type="paragraph" w:styleId="ListeParagraf">
    <w:name w:val="List Paragraph"/>
    <w:basedOn w:val="Normal"/>
    <w:uiPriority w:val="34"/>
    <w:qFormat/>
    <w:rsid w:val="0057277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abloerii">
    <w:name w:val="Tablo İçeriği"/>
    <w:basedOn w:val="Normal"/>
    <w:rsid w:val="005727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oBal">
    <w:name w:val="Tablo Başlığı"/>
    <w:basedOn w:val="Tabloerii"/>
    <w:rsid w:val="00572777"/>
    <w:pPr>
      <w:jc w:val="center"/>
    </w:pPr>
    <w:rPr>
      <w:b/>
      <w:bCs/>
    </w:rPr>
  </w:style>
  <w:style w:type="paragraph" w:customStyle="1" w:styleId="ereveierii">
    <w:name w:val="Çerçeve içeriği"/>
    <w:basedOn w:val="GvdeMetni"/>
    <w:rsid w:val="00572777"/>
  </w:style>
  <w:style w:type="character" w:customStyle="1" w:styleId="AltbilgiChar">
    <w:name w:val="Altbilgi Char"/>
    <w:link w:val="a"/>
    <w:uiPriority w:val="99"/>
    <w:rsid w:val="00572777"/>
    <w:rPr>
      <w:sz w:val="24"/>
      <w:szCs w:val="24"/>
      <w:lang w:eastAsia="ar-SA"/>
    </w:rPr>
  </w:style>
  <w:style w:type="paragraph" w:styleId="AltKonuBal">
    <w:name w:val="Subtitle"/>
    <w:basedOn w:val="Normal"/>
    <w:next w:val="Normal"/>
    <w:link w:val="AltKonuBalChar"/>
    <w:uiPriority w:val="11"/>
    <w:qFormat/>
    <w:rsid w:val="00572777"/>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572777"/>
    <w:rPr>
      <w:rFonts w:eastAsiaTheme="minorEastAsia"/>
      <w:color w:val="5A5A5A" w:themeColor="text1" w:themeTint="A5"/>
      <w:spacing w:val="15"/>
    </w:rPr>
  </w:style>
  <w:style w:type="paragraph" w:styleId="Altbilgi">
    <w:name w:val="footer"/>
    <w:basedOn w:val="Normal"/>
    <w:link w:val="AltbilgiChar1"/>
    <w:uiPriority w:val="99"/>
    <w:semiHidden/>
    <w:unhideWhenUsed/>
    <w:rsid w:val="00572777"/>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572777"/>
  </w:style>
  <w:style w:type="paragraph" w:styleId="stbilgi">
    <w:name w:val="header"/>
    <w:basedOn w:val="Normal"/>
    <w:link w:val="stbilgiChar"/>
    <w:uiPriority w:val="99"/>
    <w:semiHidden/>
    <w:unhideWhenUsed/>
    <w:rsid w:val="005727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2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72777"/>
    <w:pPr>
      <w:keepNext/>
      <w:numPr>
        <w:numId w:val="1"/>
      </w:numPr>
      <w:suppressAutoHyphens/>
      <w:spacing w:after="0" w:line="240" w:lineRule="auto"/>
      <w:jc w:val="both"/>
      <w:outlineLvl w:val="0"/>
    </w:pPr>
    <w:rPr>
      <w:rFonts w:ascii="Bookman Old Style" w:eastAsia="Times New Roman" w:hAnsi="Bookman Old Style" w:cs="Times New Roman"/>
      <w:b/>
      <w:sz w:val="24"/>
      <w:szCs w:val="24"/>
      <w:lang w:eastAsia="ar-SA"/>
    </w:rPr>
  </w:style>
  <w:style w:type="paragraph" w:styleId="Balk2">
    <w:name w:val="heading 2"/>
    <w:basedOn w:val="Normal"/>
    <w:next w:val="Normal"/>
    <w:link w:val="Balk2Char"/>
    <w:qFormat/>
    <w:rsid w:val="00572777"/>
    <w:pPr>
      <w:keepNext/>
      <w:numPr>
        <w:ilvl w:val="1"/>
        <w:numId w:val="1"/>
      </w:numPr>
      <w:suppressAutoHyphens/>
      <w:spacing w:after="0" w:line="240" w:lineRule="auto"/>
      <w:jc w:val="center"/>
      <w:outlineLvl w:val="1"/>
    </w:pPr>
    <w:rPr>
      <w:rFonts w:ascii="Arial" w:eastAsia="Times New Roman" w:hAnsi="Arial" w:cs="Times New Roman"/>
      <w:b/>
      <w:color w:val="000080"/>
      <w:sz w:val="56"/>
      <w:szCs w:val="24"/>
      <w:lang w:eastAsia="ar-SA"/>
    </w:rPr>
  </w:style>
  <w:style w:type="paragraph" w:styleId="Balk3">
    <w:name w:val="heading 3"/>
    <w:basedOn w:val="Normal"/>
    <w:next w:val="Normal"/>
    <w:link w:val="Balk3Char"/>
    <w:qFormat/>
    <w:rsid w:val="00572777"/>
    <w:pPr>
      <w:keepNext/>
      <w:numPr>
        <w:ilvl w:val="2"/>
        <w:numId w:val="1"/>
      </w:numPr>
      <w:suppressAutoHyphens/>
      <w:spacing w:after="0" w:line="240" w:lineRule="auto"/>
      <w:outlineLvl w:val="2"/>
    </w:pPr>
    <w:rPr>
      <w:rFonts w:ascii="Arial" w:eastAsia="Times New Roman" w:hAnsi="Arial" w:cs="Times New Roman"/>
      <w:b/>
      <w:color w:val="FF0000"/>
      <w:sz w:val="24"/>
      <w:szCs w:val="24"/>
      <w:lang w:eastAsia="ar-SA"/>
    </w:rPr>
  </w:style>
  <w:style w:type="paragraph" w:styleId="Balk4">
    <w:name w:val="heading 4"/>
    <w:basedOn w:val="Normal"/>
    <w:next w:val="Normal"/>
    <w:link w:val="Balk4Char"/>
    <w:qFormat/>
    <w:rsid w:val="00572777"/>
    <w:pPr>
      <w:keepNext/>
      <w:numPr>
        <w:ilvl w:val="3"/>
        <w:numId w:val="1"/>
      </w:numPr>
      <w:suppressAutoHyphens/>
      <w:spacing w:after="0" w:line="240" w:lineRule="auto"/>
      <w:jc w:val="center"/>
      <w:outlineLvl w:val="3"/>
    </w:pPr>
    <w:rPr>
      <w:rFonts w:ascii="Arial" w:eastAsia="Times New Roman" w:hAnsi="Arial" w:cs="Times New Roman"/>
      <w:b/>
      <w:color w:val="000080"/>
      <w:sz w:val="24"/>
      <w:szCs w:val="24"/>
      <w:lang w:eastAsia="ar-SA"/>
    </w:rPr>
  </w:style>
  <w:style w:type="paragraph" w:styleId="Balk5">
    <w:name w:val="heading 5"/>
    <w:basedOn w:val="Normal"/>
    <w:next w:val="Normal"/>
    <w:link w:val="Balk5Char"/>
    <w:qFormat/>
    <w:rsid w:val="00572777"/>
    <w:pPr>
      <w:keepNext/>
      <w:numPr>
        <w:ilvl w:val="4"/>
        <w:numId w:val="1"/>
      </w:numPr>
      <w:suppressAutoHyphens/>
      <w:spacing w:after="0" w:line="240" w:lineRule="auto"/>
      <w:jc w:val="both"/>
      <w:outlineLvl w:val="4"/>
    </w:pPr>
    <w:rPr>
      <w:rFonts w:ascii="Arial" w:eastAsia="Times New Roman" w:hAnsi="Arial" w:cs="Times New Roman"/>
      <w:b/>
      <w:color w:val="FF0000"/>
      <w:sz w:val="24"/>
      <w:szCs w:val="24"/>
      <w:lang w:eastAsia="ar-SA"/>
    </w:rPr>
  </w:style>
  <w:style w:type="paragraph" w:styleId="Balk6">
    <w:name w:val="heading 6"/>
    <w:basedOn w:val="Normal"/>
    <w:next w:val="Normal"/>
    <w:link w:val="Balk6Char"/>
    <w:qFormat/>
    <w:rsid w:val="00572777"/>
    <w:pPr>
      <w:keepNext/>
      <w:numPr>
        <w:ilvl w:val="5"/>
        <w:numId w:val="1"/>
      </w:numPr>
      <w:suppressAutoHyphens/>
      <w:spacing w:after="0" w:line="240" w:lineRule="auto"/>
      <w:ind w:left="708" w:firstLine="0"/>
      <w:outlineLvl w:val="5"/>
    </w:pPr>
    <w:rPr>
      <w:rFonts w:ascii="Arial" w:eastAsia="Times New Roman" w:hAnsi="Arial" w:cs="Times New Roman"/>
      <w:b/>
      <w:i/>
      <w:sz w:val="24"/>
      <w:szCs w:val="24"/>
      <w:lang w:eastAsia="ar-SA"/>
    </w:rPr>
  </w:style>
  <w:style w:type="paragraph" w:styleId="Balk7">
    <w:name w:val="heading 7"/>
    <w:basedOn w:val="Normal"/>
    <w:next w:val="Normal"/>
    <w:link w:val="Balk7Char"/>
    <w:qFormat/>
    <w:rsid w:val="00572777"/>
    <w:pPr>
      <w:keepNext/>
      <w:numPr>
        <w:ilvl w:val="6"/>
        <w:numId w:val="1"/>
      </w:numPr>
      <w:suppressAutoHyphens/>
      <w:spacing w:after="0" w:line="240" w:lineRule="auto"/>
      <w:ind w:left="360" w:firstLine="708"/>
      <w:jc w:val="both"/>
      <w:outlineLvl w:val="6"/>
    </w:pPr>
    <w:rPr>
      <w:rFonts w:ascii="Arial Black" w:eastAsia="Times New Roman" w:hAnsi="Arial Black" w:cs="Times New Roman"/>
      <w:b/>
      <w:color w:val="FF0000"/>
      <w:sz w:val="24"/>
      <w:szCs w:val="24"/>
      <w:lang w:eastAsia="ar-SA"/>
    </w:rPr>
  </w:style>
  <w:style w:type="paragraph" w:styleId="Balk8">
    <w:name w:val="heading 8"/>
    <w:basedOn w:val="Normal"/>
    <w:next w:val="Normal"/>
    <w:link w:val="Balk8Char"/>
    <w:qFormat/>
    <w:rsid w:val="00572777"/>
    <w:pPr>
      <w:keepNext/>
      <w:numPr>
        <w:ilvl w:val="7"/>
        <w:numId w:val="1"/>
      </w:numPr>
      <w:suppressAutoHyphens/>
      <w:spacing w:after="0" w:line="240" w:lineRule="auto"/>
      <w:ind w:left="708" w:firstLine="312"/>
      <w:outlineLvl w:val="7"/>
    </w:pPr>
    <w:rPr>
      <w:rFonts w:ascii="Arial" w:eastAsia="Times New Roman" w:hAnsi="Arial" w:cs="Times New Roman"/>
      <w:b/>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72777"/>
    <w:rPr>
      <w:rFonts w:ascii="Bookman Old Style" w:eastAsia="Times New Roman" w:hAnsi="Bookman Old Style" w:cs="Times New Roman"/>
      <w:b/>
      <w:sz w:val="24"/>
      <w:szCs w:val="24"/>
      <w:lang w:eastAsia="ar-SA"/>
    </w:rPr>
  </w:style>
  <w:style w:type="character" w:customStyle="1" w:styleId="Balk2Char">
    <w:name w:val="Başlık 2 Char"/>
    <w:basedOn w:val="VarsaylanParagrafYazTipi"/>
    <w:link w:val="Balk2"/>
    <w:rsid w:val="00572777"/>
    <w:rPr>
      <w:rFonts w:ascii="Arial" w:eastAsia="Times New Roman" w:hAnsi="Arial" w:cs="Times New Roman"/>
      <w:b/>
      <w:color w:val="000080"/>
      <w:sz w:val="56"/>
      <w:szCs w:val="24"/>
      <w:lang w:eastAsia="ar-SA"/>
    </w:rPr>
  </w:style>
  <w:style w:type="character" w:customStyle="1" w:styleId="Balk3Char">
    <w:name w:val="Başlık 3 Char"/>
    <w:basedOn w:val="VarsaylanParagrafYazTipi"/>
    <w:link w:val="Balk3"/>
    <w:rsid w:val="00572777"/>
    <w:rPr>
      <w:rFonts w:ascii="Arial" w:eastAsia="Times New Roman" w:hAnsi="Arial" w:cs="Times New Roman"/>
      <w:b/>
      <w:color w:val="FF0000"/>
      <w:sz w:val="24"/>
      <w:szCs w:val="24"/>
      <w:lang w:eastAsia="ar-SA"/>
    </w:rPr>
  </w:style>
  <w:style w:type="character" w:customStyle="1" w:styleId="Balk4Char">
    <w:name w:val="Başlık 4 Char"/>
    <w:basedOn w:val="VarsaylanParagrafYazTipi"/>
    <w:link w:val="Balk4"/>
    <w:rsid w:val="00572777"/>
    <w:rPr>
      <w:rFonts w:ascii="Arial" w:eastAsia="Times New Roman" w:hAnsi="Arial" w:cs="Times New Roman"/>
      <w:b/>
      <w:color w:val="000080"/>
      <w:sz w:val="24"/>
      <w:szCs w:val="24"/>
      <w:lang w:eastAsia="ar-SA"/>
    </w:rPr>
  </w:style>
  <w:style w:type="character" w:customStyle="1" w:styleId="Balk5Char">
    <w:name w:val="Başlık 5 Char"/>
    <w:basedOn w:val="VarsaylanParagrafYazTipi"/>
    <w:link w:val="Balk5"/>
    <w:rsid w:val="00572777"/>
    <w:rPr>
      <w:rFonts w:ascii="Arial" w:eastAsia="Times New Roman" w:hAnsi="Arial" w:cs="Times New Roman"/>
      <w:b/>
      <w:color w:val="FF0000"/>
      <w:sz w:val="24"/>
      <w:szCs w:val="24"/>
      <w:lang w:eastAsia="ar-SA"/>
    </w:rPr>
  </w:style>
  <w:style w:type="character" w:customStyle="1" w:styleId="Balk6Char">
    <w:name w:val="Başlık 6 Char"/>
    <w:basedOn w:val="VarsaylanParagrafYazTipi"/>
    <w:link w:val="Balk6"/>
    <w:rsid w:val="00572777"/>
    <w:rPr>
      <w:rFonts w:ascii="Arial" w:eastAsia="Times New Roman" w:hAnsi="Arial" w:cs="Times New Roman"/>
      <w:b/>
      <w:i/>
      <w:sz w:val="24"/>
      <w:szCs w:val="24"/>
      <w:lang w:eastAsia="ar-SA"/>
    </w:rPr>
  </w:style>
  <w:style w:type="character" w:customStyle="1" w:styleId="Balk7Char">
    <w:name w:val="Başlık 7 Char"/>
    <w:basedOn w:val="VarsaylanParagrafYazTipi"/>
    <w:link w:val="Balk7"/>
    <w:rsid w:val="00572777"/>
    <w:rPr>
      <w:rFonts w:ascii="Arial Black" w:eastAsia="Times New Roman" w:hAnsi="Arial Black" w:cs="Times New Roman"/>
      <w:b/>
      <w:color w:val="FF0000"/>
      <w:sz w:val="24"/>
      <w:szCs w:val="24"/>
      <w:lang w:eastAsia="ar-SA"/>
    </w:rPr>
  </w:style>
  <w:style w:type="character" w:customStyle="1" w:styleId="Balk8Char">
    <w:name w:val="Başlık 8 Char"/>
    <w:basedOn w:val="VarsaylanParagrafYazTipi"/>
    <w:link w:val="Balk8"/>
    <w:rsid w:val="00572777"/>
    <w:rPr>
      <w:rFonts w:ascii="Arial" w:eastAsia="Times New Roman" w:hAnsi="Arial" w:cs="Times New Roman"/>
      <w:b/>
      <w:sz w:val="24"/>
      <w:szCs w:val="24"/>
      <w:lang w:eastAsia="ar-SA"/>
    </w:rPr>
  </w:style>
  <w:style w:type="numbering" w:customStyle="1" w:styleId="ListeYok1">
    <w:name w:val="Liste Yok1"/>
    <w:next w:val="ListeYok"/>
    <w:uiPriority w:val="99"/>
    <w:semiHidden/>
    <w:unhideWhenUsed/>
    <w:rsid w:val="00572777"/>
  </w:style>
  <w:style w:type="character" w:customStyle="1" w:styleId="WW8Num1z0">
    <w:name w:val="WW8Num1z0"/>
    <w:rsid w:val="00572777"/>
    <w:rPr>
      <w:rFonts w:ascii="Times New Roman" w:hAnsi="Times New Roman"/>
    </w:rPr>
  </w:style>
  <w:style w:type="character" w:customStyle="1" w:styleId="WW8Num2z0">
    <w:name w:val="WW8Num2z0"/>
    <w:rsid w:val="00572777"/>
    <w:rPr>
      <w:b/>
    </w:rPr>
  </w:style>
  <w:style w:type="character" w:customStyle="1" w:styleId="WW8Num4z0">
    <w:name w:val="WW8Num4z0"/>
    <w:rsid w:val="00572777"/>
    <w:rPr>
      <w:b/>
      <w:i w:val="0"/>
    </w:rPr>
  </w:style>
  <w:style w:type="character" w:customStyle="1" w:styleId="WW8Num5z0">
    <w:name w:val="WW8Num5z0"/>
    <w:rsid w:val="00572777"/>
    <w:rPr>
      <w:b w:val="0"/>
    </w:rPr>
  </w:style>
  <w:style w:type="character" w:customStyle="1" w:styleId="WW8Num6z0">
    <w:name w:val="WW8Num6z0"/>
    <w:rsid w:val="00572777"/>
    <w:rPr>
      <w:b/>
      <w:i w:val="0"/>
    </w:rPr>
  </w:style>
  <w:style w:type="character" w:customStyle="1" w:styleId="WW8Num10z0">
    <w:name w:val="WW8Num10z0"/>
    <w:rsid w:val="00572777"/>
    <w:rPr>
      <w:b/>
    </w:rPr>
  </w:style>
  <w:style w:type="character" w:customStyle="1" w:styleId="WW8Num11z0">
    <w:name w:val="WW8Num11z0"/>
    <w:rsid w:val="00572777"/>
    <w:rPr>
      <w:rFonts w:ascii="Times New Roman" w:hAnsi="Times New Roman" w:cs="Times New Roman"/>
      <w:b/>
      <w:sz w:val="24"/>
      <w:szCs w:val="24"/>
    </w:rPr>
  </w:style>
  <w:style w:type="character" w:customStyle="1" w:styleId="WW8Num11z1">
    <w:name w:val="WW8Num11z1"/>
    <w:rsid w:val="00572777"/>
    <w:rPr>
      <w:rFonts w:ascii="Tahoma" w:eastAsia="Times New Roman" w:hAnsi="Tahoma" w:cs="Tahoma"/>
    </w:rPr>
  </w:style>
  <w:style w:type="character" w:customStyle="1" w:styleId="WW8Num13z0">
    <w:name w:val="WW8Num13z0"/>
    <w:rsid w:val="00572777"/>
    <w:rPr>
      <w:b/>
      <w:u w:val="none"/>
    </w:rPr>
  </w:style>
  <w:style w:type="character" w:customStyle="1" w:styleId="WW8Num15z0">
    <w:name w:val="WW8Num15z0"/>
    <w:rsid w:val="00572777"/>
    <w:rPr>
      <w:b/>
    </w:rPr>
  </w:style>
  <w:style w:type="character" w:customStyle="1" w:styleId="VarsaylanParagrafYazTipi1">
    <w:name w:val="Varsayılan Paragraf Yazı Tipi1"/>
    <w:rsid w:val="00572777"/>
  </w:style>
  <w:style w:type="character" w:styleId="SayfaNumaras">
    <w:name w:val="page number"/>
    <w:basedOn w:val="VarsaylanParagrafYazTipi1"/>
    <w:rsid w:val="00572777"/>
  </w:style>
  <w:style w:type="character" w:styleId="Kpr">
    <w:name w:val="Hyperlink"/>
    <w:rsid w:val="00572777"/>
    <w:rPr>
      <w:color w:val="0000FF"/>
      <w:u w:val="single"/>
    </w:rPr>
  </w:style>
  <w:style w:type="paragraph" w:customStyle="1" w:styleId="Balk">
    <w:name w:val="Başlık"/>
    <w:basedOn w:val="Normal"/>
    <w:next w:val="GvdeMetni"/>
    <w:rsid w:val="00572777"/>
    <w:pPr>
      <w:keepNext/>
      <w:suppressAutoHyphens/>
      <w:spacing w:before="240" w:after="120" w:line="240" w:lineRule="auto"/>
    </w:pPr>
    <w:rPr>
      <w:rFonts w:ascii="Arial" w:eastAsia="SimSun" w:hAnsi="Arial" w:cs="Tahoma"/>
      <w:sz w:val="28"/>
      <w:szCs w:val="28"/>
      <w:lang w:eastAsia="ar-SA"/>
    </w:rPr>
  </w:style>
  <w:style w:type="paragraph" w:styleId="GvdeMetni">
    <w:name w:val="Body Text"/>
    <w:basedOn w:val="Normal"/>
    <w:link w:val="GvdeMetniChar"/>
    <w:rsid w:val="00572777"/>
    <w:pPr>
      <w:suppressAutoHyphens/>
      <w:spacing w:after="0" w:line="240" w:lineRule="auto"/>
      <w:jc w:val="both"/>
    </w:pPr>
    <w:rPr>
      <w:rFonts w:ascii="Bookman Old Style" w:eastAsia="Times New Roman" w:hAnsi="Bookman Old Style" w:cs="Times New Roman"/>
      <w:sz w:val="24"/>
      <w:szCs w:val="24"/>
      <w:lang w:eastAsia="ar-SA"/>
    </w:rPr>
  </w:style>
  <w:style w:type="character" w:customStyle="1" w:styleId="GvdeMetniChar">
    <w:name w:val="Gövde Metni Char"/>
    <w:basedOn w:val="VarsaylanParagrafYazTipi"/>
    <w:link w:val="GvdeMetni"/>
    <w:rsid w:val="00572777"/>
    <w:rPr>
      <w:rFonts w:ascii="Bookman Old Style" w:eastAsia="Times New Roman" w:hAnsi="Bookman Old Style" w:cs="Times New Roman"/>
      <w:sz w:val="24"/>
      <w:szCs w:val="24"/>
      <w:lang w:eastAsia="ar-SA"/>
    </w:rPr>
  </w:style>
  <w:style w:type="paragraph" w:styleId="Liste">
    <w:name w:val="List"/>
    <w:basedOn w:val="GvdeMetni"/>
    <w:rsid w:val="00572777"/>
    <w:rPr>
      <w:rFonts w:cs="Tahoma"/>
    </w:rPr>
  </w:style>
  <w:style w:type="paragraph" w:customStyle="1" w:styleId="Dizin">
    <w:name w:val="Dizin"/>
    <w:basedOn w:val="Normal"/>
    <w:rsid w:val="00572777"/>
    <w:pPr>
      <w:suppressLineNumbers/>
      <w:suppressAutoHyphens/>
      <w:spacing w:after="0" w:line="240" w:lineRule="auto"/>
    </w:pPr>
    <w:rPr>
      <w:rFonts w:ascii="Times New Roman" w:eastAsia="Times New Roman" w:hAnsi="Times New Roman" w:cs="Tahoma"/>
      <w:sz w:val="24"/>
      <w:szCs w:val="24"/>
      <w:lang w:eastAsia="ar-SA"/>
    </w:rPr>
  </w:style>
  <w:style w:type="paragraph" w:styleId="GvdeMetniGirintisi">
    <w:name w:val="Body Text Indent"/>
    <w:basedOn w:val="Normal"/>
    <w:link w:val="GvdeMetniGirintisiChar"/>
    <w:rsid w:val="00572777"/>
    <w:pPr>
      <w:suppressAutoHyphens/>
      <w:spacing w:after="0" w:line="240" w:lineRule="auto"/>
      <w:ind w:left="1092"/>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72777"/>
    <w:rPr>
      <w:rFonts w:ascii="Times New Roman" w:eastAsia="Times New Roman" w:hAnsi="Times New Roman" w:cs="Times New Roman"/>
      <w:sz w:val="24"/>
      <w:szCs w:val="24"/>
      <w:lang w:eastAsia="ar-SA"/>
    </w:rPr>
  </w:style>
  <w:style w:type="paragraph" w:customStyle="1" w:styleId="GvdeMetniGirintisi21">
    <w:name w:val="Gövde Metni Girintisi 21"/>
    <w:basedOn w:val="Normal"/>
    <w:rsid w:val="00572777"/>
    <w:pPr>
      <w:suppressAutoHyphens/>
      <w:spacing w:after="0" w:line="240" w:lineRule="auto"/>
      <w:ind w:left="360" w:firstLine="708"/>
      <w:jc w:val="both"/>
    </w:pPr>
    <w:rPr>
      <w:rFonts w:ascii="Bookman Old Style" w:eastAsia="Times New Roman" w:hAnsi="Bookman Old Style" w:cs="Times New Roman"/>
      <w:sz w:val="24"/>
      <w:szCs w:val="24"/>
      <w:lang w:eastAsia="ar-SA"/>
    </w:rPr>
  </w:style>
  <w:style w:type="paragraph" w:styleId="KonuBal">
    <w:name w:val="Title"/>
    <w:basedOn w:val="Normal"/>
    <w:next w:val="AltKonuBal"/>
    <w:link w:val="KonuBalChar"/>
    <w:qFormat/>
    <w:rsid w:val="00572777"/>
    <w:pPr>
      <w:suppressAutoHyphens/>
      <w:spacing w:after="0" w:line="240" w:lineRule="auto"/>
      <w:jc w:val="center"/>
    </w:pPr>
    <w:rPr>
      <w:rFonts w:ascii="Bookman Old Style" w:eastAsia="Times New Roman" w:hAnsi="Bookman Old Style" w:cs="Times New Roman"/>
      <w:b/>
      <w:sz w:val="24"/>
      <w:szCs w:val="24"/>
      <w:u w:val="single"/>
      <w:lang w:eastAsia="ar-SA"/>
    </w:rPr>
  </w:style>
  <w:style w:type="character" w:customStyle="1" w:styleId="KonuBalChar">
    <w:name w:val="Konu Başlığı Char"/>
    <w:basedOn w:val="VarsaylanParagrafYazTipi"/>
    <w:link w:val="KonuBal"/>
    <w:rsid w:val="00572777"/>
    <w:rPr>
      <w:rFonts w:ascii="Bookman Old Style" w:eastAsia="Times New Roman" w:hAnsi="Bookman Old Style" w:cs="Times New Roman"/>
      <w:b/>
      <w:sz w:val="24"/>
      <w:szCs w:val="24"/>
      <w:u w:val="single"/>
      <w:lang w:eastAsia="ar-SA"/>
    </w:rPr>
  </w:style>
  <w:style w:type="paragraph" w:customStyle="1" w:styleId="a">
    <w:basedOn w:val="Normal"/>
    <w:next w:val="stbilgi"/>
    <w:link w:val="AltbilgiChar"/>
    <w:uiPriority w:val="99"/>
    <w:rsid w:val="00572777"/>
    <w:pPr>
      <w:tabs>
        <w:tab w:val="center" w:pos="4536"/>
        <w:tab w:val="right" w:pos="9072"/>
      </w:tabs>
      <w:suppressAutoHyphens/>
      <w:spacing w:after="0" w:line="240" w:lineRule="auto"/>
    </w:pPr>
    <w:rPr>
      <w:sz w:val="24"/>
      <w:szCs w:val="24"/>
      <w:lang w:eastAsia="ar-SA"/>
    </w:rPr>
  </w:style>
  <w:style w:type="paragraph" w:customStyle="1" w:styleId="GvdeMetni21">
    <w:name w:val="Gövde Metni 21"/>
    <w:basedOn w:val="Normal"/>
    <w:rsid w:val="00572777"/>
    <w:pPr>
      <w:suppressAutoHyphens/>
      <w:spacing w:after="0" w:line="240" w:lineRule="auto"/>
    </w:pPr>
    <w:rPr>
      <w:rFonts w:ascii="Arial" w:eastAsia="Times New Roman" w:hAnsi="Arial" w:cs="Times New Roman"/>
      <w:b/>
      <w:i/>
      <w:color w:val="000080"/>
      <w:sz w:val="24"/>
      <w:szCs w:val="24"/>
      <w:u w:val="single"/>
      <w:lang w:eastAsia="ar-SA"/>
    </w:rPr>
  </w:style>
  <w:style w:type="paragraph" w:customStyle="1" w:styleId="GvdeMetniGirintisi31">
    <w:name w:val="Gövde Metni Girintisi 31"/>
    <w:basedOn w:val="Normal"/>
    <w:rsid w:val="00572777"/>
    <w:pPr>
      <w:suppressAutoHyphens/>
      <w:spacing w:after="0" w:line="240" w:lineRule="auto"/>
      <w:ind w:left="705"/>
      <w:jc w:val="both"/>
    </w:pPr>
    <w:rPr>
      <w:rFonts w:ascii="Arial" w:eastAsia="Times New Roman" w:hAnsi="Arial" w:cs="Times New Roman"/>
      <w:b/>
      <w:i/>
      <w:color w:val="000080"/>
      <w:sz w:val="24"/>
      <w:szCs w:val="24"/>
      <w:u w:val="single"/>
      <w:lang w:eastAsia="ar-SA"/>
    </w:rPr>
  </w:style>
  <w:style w:type="paragraph" w:customStyle="1" w:styleId="ResimYazs1">
    <w:name w:val="Resim Yazısı1"/>
    <w:basedOn w:val="Normal"/>
    <w:next w:val="Normal"/>
    <w:rsid w:val="00572777"/>
    <w:pPr>
      <w:suppressAutoHyphens/>
      <w:spacing w:after="0" w:line="240" w:lineRule="auto"/>
      <w:jc w:val="both"/>
    </w:pPr>
    <w:rPr>
      <w:rFonts w:ascii="Arial Black" w:eastAsia="Times New Roman" w:hAnsi="Arial Black" w:cs="Times New Roman"/>
      <w:b/>
      <w:sz w:val="24"/>
      <w:szCs w:val="24"/>
      <w:lang w:eastAsia="ar-SA"/>
    </w:rPr>
  </w:style>
  <w:style w:type="paragraph" w:styleId="ListeParagraf">
    <w:name w:val="List Paragraph"/>
    <w:basedOn w:val="Normal"/>
    <w:uiPriority w:val="34"/>
    <w:qFormat/>
    <w:rsid w:val="0057277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abloerii">
    <w:name w:val="Tablo İçeriği"/>
    <w:basedOn w:val="Normal"/>
    <w:rsid w:val="005727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oBal">
    <w:name w:val="Tablo Başlığı"/>
    <w:basedOn w:val="Tabloerii"/>
    <w:rsid w:val="00572777"/>
    <w:pPr>
      <w:jc w:val="center"/>
    </w:pPr>
    <w:rPr>
      <w:b/>
      <w:bCs/>
    </w:rPr>
  </w:style>
  <w:style w:type="paragraph" w:customStyle="1" w:styleId="ereveierii">
    <w:name w:val="Çerçeve içeriği"/>
    <w:basedOn w:val="GvdeMetni"/>
    <w:rsid w:val="00572777"/>
  </w:style>
  <w:style w:type="character" w:customStyle="1" w:styleId="AltbilgiChar">
    <w:name w:val="Altbilgi Char"/>
    <w:link w:val="a"/>
    <w:uiPriority w:val="99"/>
    <w:rsid w:val="00572777"/>
    <w:rPr>
      <w:sz w:val="24"/>
      <w:szCs w:val="24"/>
      <w:lang w:eastAsia="ar-SA"/>
    </w:rPr>
  </w:style>
  <w:style w:type="paragraph" w:styleId="AltKonuBal">
    <w:name w:val="Subtitle"/>
    <w:basedOn w:val="Normal"/>
    <w:next w:val="Normal"/>
    <w:link w:val="AltKonuBalChar"/>
    <w:uiPriority w:val="11"/>
    <w:qFormat/>
    <w:rsid w:val="00572777"/>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572777"/>
    <w:rPr>
      <w:rFonts w:eastAsiaTheme="minorEastAsia"/>
      <w:color w:val="5A5A5A" w:themeColor="text1" w:themeTint="A5"/>
      <w:spacing w:val="15"/>
    </w:rPr>
  </w:style>
  <w:style w:type="paragraph" w:styleId="Altbilgi">
    <w:name w:val="footer"/>
    <w:basedOn w:val="Normal"/>
    <w:link w:val="AltbilgiChar1"/>
    <w:uiPriority w:val="99"/>
    <w:semiHidden/>
    <w:unhideWhenUsed/>
    <w:rsid w:val="00572777"/>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572777"/>
  </w:style>
  <w:style w:type="paragraph" w:styleId="stbilgi">
    <w:name w:val="header"/>
    <w:basedOn w:val="Normal"/>
    <w:link w:val="stbilgiChar"/>
    <w:uiPriority w:val="99"/>
    <w:semiHidden/>
    <w:unhideWhenUsed/>
    <w:rsid w:val="005727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3046">
      <w:bodyDiv w:val="1"/>
      <w:marLeft w:val="0"/>
      <w:marRight w:val="0"/>
      <w:marTop w:val="0"/>
      <w:marBottom w:val="0"/>
      <w:divBdr>
        <w:top w:val="none" w:sz="0" w:space="0" w:color="auto"/>
        <w:left w:val="none" w:sz="0" w:space="0" w:color="auto"/>
        <w:bottom w:val="none" w:sz="0" w:space="0" w:color="auto"/>
        <w:right w:val="none" w:sz="0" w:space="0" w:color="auto"/>
      </w:divBdr>
    </w:div>
    <w:div w:id="19297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forms/QfZs0w9eLHem9cc33" TargetMode="External"/><Relationship Id="rId4" Type="http://schemas.openxmlformats.org/officeDocument/2006/relationships/settings" Target="settings.xml"/><Relationship Id="rId9" Type="http://schemas.openxmlformats.org/officeDocument/2006/relationships/hyperlink" Target="https://goo.gl/forms/QfZs0w9eLHem9cc33"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pc-bilgisayar</cp:lastModifiedBy>
  <cp:revision>2</cp:revision>
  <dcterms:created xsi:type="dcterms:W3CDTF">2017-05-06T04:54:00Z</dcterms:created>
  <dcterms:modified xsi:type="dcterms:W3CDTF">2017-05-06T04:54:00Z</dcterms:modified>
</cp:coreProperties>
</file>